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163E" w14:textId="1557C064" w:rsidR="00A861E2" w:rsidRPr="00A018B4" w:rsidRDefault="00A018B4" w:rsidP="00FD536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</w:rPr>
        <w:t xml:space="preserve">  </w:t>
      </w:r>
      <w:r w:rsidRPr="00A018B4">
        <w:rPr>
          <w:rFonts w:ascii="Arial" w:hAnsi="Arial" w:cs="Arial"/>
          <w:b/>
          <w:sz w:val="40"/>
          <w:szCs w:val="40"/>
        </w:rPr>
        <w:t>Hoarding and decluttering</w:t>
      </w:r>
      <w:r w:rsidR="0080205A">
        <w:rPr>
          <w:rFonts w:ascii="Arial" w:hAnsi="Arial" w:cs="Arial"/>
          <w:b/>
          <w:sz w:val="40"/>
          <w:szCs w:val="40"/>
        </w:rPr>
        <w:t>/</w:t>
      </w:r>
      <w:r w:rsidRPr="00A018B4">
        <w:rPr>
          <w:rFonts w:ascii="Arial" w:hAnsi="Arial" w:cs="Arial"/>
          <w:b/>
          <w:sz w:val="40"/>
          <w:szCs w:val="40"/>
        </w:rPr>
        <w:t>deep cleaning service</w:t>
      </w:r>
    </w:p>
    <w:p w14:paraId="6F25AF5A" w14:textId="77777777" w:rsidR="008B63C4" w:rsidRDefault="008B63C4" w:rsidP="00A861E2">
      <w:pPr>
        <w:jc w:val="center"/>
        <w:rPr>
          <w:rFonts w:ascii="Arial" w:hAnsi="Arial" w:cs="Arial"/>
          <w:b/>
          <w:sz w:val="36"/>
          <w:szCs w:val="36"/>
        </w:rPr>
      </w:pPr>
    </w:p>
    <w:p w14:paraId="6C80146C" w14:textId="765EB434" w:rsidR="00D32E3B" w:rsidRPr="00A018B4" w:rsidRDefault="00A107D6" w:rsidP="00A861E2">
      <w:pPr>
        <w:jc w:val="center"/>
        <w:rPr>
          <w:rFonts w:ascii="Arial" w:hAnsi="Arial" w:cs="Arial"/>
          <w:b/>
          <w:sz w:val="36"/>
          <w:szCs w:val="36"/>
        </w:rPr>
      </w:pPr>
      <w:r w:rsidRPr="00A018B4">
        <w:rPr>
          <w:rFonts w:ascii="Arial" w:hAnsi="Arial" w:cs="Arial"/>
          <w:b/>
          <w:sz w:val="36"/>
          <w:szCs w:val="36"/>
        </w:rPr>
        <w:t>R</w:t>
      </w:r>
      <w:r w:rsidR="00931895">
        <w:rPr>
          <w:rFonts w:ascii="Arial" w:hAnsi="Arial" w:cs="Arial"/>
          <w:b/>
          <w:sz w:val="36"/>
          <w:szCs w:val="36"/>
        </w:rPr>
        <w:t>eferral</w:t>
      </w:r>
      <w:r w:rsidRPr="00A018B4">
        <w:rPr>
          <w:rFonts w:ascii="Arial" w:hAnsi="Arial" w:cs="Arial"/>
          <w:b/>
          <w:sz w:val="36"/>
          <w:szCs w:val="36"/>
        </w:rPr>
        <w:t xml:space="preserve"> </w:t>
      </w:r>
      <w:r w:rsidR="00A840F0" w:rsidRPr="00A018B4">
        <w:rPr>
          <w:rFonts w:ascii="Arial" w:hAnsi="Arial" w:cs="Arial"/>
          <w:b/>
          <w:sz w:val="36"/>
          <w:szCs w:val="36"/>
        </w:rPr>
        <w:t>I</w:t>
      </w:r>
      <w:r w:rsidR="00931895">
        <w:rPr>
          <w:rFonts w:ascii="Arial" w:hAnsi="Arial" w:cs="Arial"/>
          <w:b/>
          <w:sz w:val="36"/>
          <w:szCs w:val="36"/>
        </w:rPr>
        <w:t>nformation</w:t>
      </w:r>
    </w:p>
    <w:p w14:paraId="089C7384" w14:textId="4F56E008" w:rsidR="00A861E2" w:rsidRDefault="00A861E2" w:rsidP="00A107D6">
      <w:pPr>
        <w:rPr>
          <w:rFonts w:ascii="Arial" w:hAnsi="Arial" w:cs="Arial"/>
          <w:b/>
          <w:sz w:val="20"/>
          <w:szCs w:val="20"/>
        </w:rPr>
      </w:pPr>
    </w:p>
    <w:p w14:paraId="7508413A" w14:textId="35D57253" w:rsidR="00A107D6" w:rsidRPr="00946C40" w:rsidRDefault="006222FD" w:rsidP="00A107D6">
      <w:pPr>
        <w:rPr>
          <w:rFonts w:ascii="Arial" w:hAnsi="Arial" w:cs="Arial"/>
          <w:b/>
          <w:sz w:val="28"/>
          <w:szCs w:val="28"/>
          <w:u w:val="single"/>
        </w:rPr>
      </w:pPr>
      <w:r w:rsidRPr="009C5115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C6F73E" wp14:editId="385CFA77">
                <wp:simplePos x="0" y="0"/>
                <wp:positionH relativeFrom="column">
                  <wp:posOffset>3232150</wp:posOffset>
                </wp:positionH>
                <wp:positionV relativeFrom="paragraph">
                  <wp:posOffset>4445</wp:posOffset>
                </wp:positionV>
                <wp:extent cx="3257550" cy="2603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0CBF0" w14:textId="3407C6B5" w:rsidR="00137F9A" w:rsidRPr="009C5115" w:rsidRDefault="00137F9A">
                            <w:pPr>
                              <w:rPr>
                                <w:b/>
                              </w:rPr>
                            </w:pPr>
                            <w:r w:rsidRPr="009C5115">
                              <w:rPr>
                                <w:b/>
                              </w:rPr>
                              <w:t xml:space="preserve">Date of </w:t>
                            </w:r>
                            <w:proofErr w:type="gramStart"/>
                            <w:r w:rsidRPr="009C5115">
                              <w:rPr>
                                <w:b/>
                              </w:rPr>
                              <w:t>referral:-</w:t>
                            </w:r>
                            <w:proofErr w:type="gramEnd"/>
                            <w:r w:rsidRPr="009C5115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6F7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5pt;margin-top:.35pt;width:256.5pt;height:2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">
                <v:textbox>
                  <w:txbxContent>
                    <w:p w14:paraId="37D0CBF0" w14:textId="3407C6B5" w:rsidR="00137F9A" w:rsidRPr="009C5115" w:rsidRDefault="00137F9A">
                      <w:pPr>
                        <w:rPr>
                          <w:b/>
                        </w:rPr>
                      </w:pPr>
                      <w:r w:rsidRPr="009C5115">
                        <w:rPr>
                          <w:b/>
                        </w:rPr>
                        <w:t xml:space="preserve">Date of </w:t>
                      </w:r>
                      <w:proofErr w:type="gramStart"/>
                      <w:r w:rsidRPr="009C5115">
                        <w:rPr>
                          <w:b/>
                        </w:rPr>
                        <w:t>referral:-</w:t>
                      </w:r>
                      <w:proofErr w:type="gramEnd"/>
                      <w:r w:rsidRPr="009C5115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2E3B" w:rsidRPr="00946C40">
        <w:rPr>
          <w:rFonts w:ascii="Arial" w:hAnsi="Arial" w:cs="Arial"/>
          <w:b/>
          <w:sz w:val="28"/>
          <w:szCs w:val="28"/>
          <w:u w:val="single"/>
        </w:rPr>
        <w:t>Referrer’s Contact Details</w:t>
      </w:r>
    </w:p>
    <w:p w14:paraId="58BB49B3" w14:textId="4E47DC26" w:rsidR="00702053" w:rsidRPr="00946C40" w:rsidRDefault="00702053" w:rsidP="00A107D6">
      <w:pPr>
        <w:rPr>
          <w:rFonts w:ascii="Arial" w:hAnsi="Arial" w:cs="Arial"/>
          <w:b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4"/>
        <w:gridCol w:w="5094"/>
      </w:tblGrid>
      <w:tr w:rsidR="00D32E3B" w:rsidRPr="00946C40" w14:paraId="5BC2AEBE" w14:textId="77777777" w:rsidTr="00702053">
        <w:tc>
          <w:tcPr>
            <w:tcW w:w="5094" w:type="dxa"/>
            <w:shd w:val="clear" w:color="auto" w:fill="auto"/>
            <w:vAlign w:val="center"/>
          </w:tcPr>
          <w:p w14:paraId="48E9DF3F" w14:textId="77777777" w:rsidR="00946C40" w:rsidRPr="00A53A8F" w:rsidRDefault="00946C40" w:rsidP="007958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613408" w14:textId="295EEBCA" w:rsidR="00063E00" w:rsidRPr="00A53A8F" w:rsidRDefault="00D32E3B" w:rsidP="007958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3A8F">
              <w:rPr>
                <w:rFonts w:ascii="Arial" w:hAnsi="Arial" w:cs="Arial"/>
                <w:b/>
                <w:sz w:val="22"/>
                <w:szCs w:val="22"/>
              </w:rPr>
              <w:t>Referrer’s Name</w:t>
            </w:r>
            <w:r w:rsidR="00714E69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4727343F" w14:textId="7DA46FC8" w:rsidR="00946C40" w:rsidRPr="00A53A8F" w:rsidRDefault="00946C40" w:rsidP="007958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94" w:type="dxa"/>
            <w:shd w:val="clear" w:color="auto" w:fill="auto"/>
            <w:vAlign w:val="center"/>
          </w:tcPr>
          <w:p w14:paraId="460C2A61" w14:textId="0A9FA5E8" w:rsidR="00D32E3B" w:rsidRPr="00A53A8F" w:rsidRDefault="00D32E3B" w:rsidP="00063E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3A8F">
              <w:rPr>
                <w:rFonts w:ascii="Arial" w:hAnsi="Arial" w:cs="Arial"/>
                <w:b/>
                <w:sz w:val="22"/>
                <w:szCs w:val="22"/>
              </w:rPr>
              <w:t>Positio</w:t>
            </w:r>
            <w:r w:rsidR="007958B6" w:rsidRPr="00A53A8F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0043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9110B" w:rsidRPr="00946C40" w14:paraId="3E34A6A0" w14:textId="77777777" w:rsidTr="00702053">
        <w:tc>
          <w:tcPr>
            <w:tcW w:w="5094" w:type="dxa"/>
            <w:shd w:val="clear" w:color="auto" w:fill="auto"/>
            <w:vAlign w:val="center"/>
          </w:tcPr>
          <w:p w14:paraId="0E498A2C" w14:textId="77777777" w:rsidR="00946C40" w:rsidRPr="00A53A8F" w:rsidRDefault="00946C40" w:rsidP="00063E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B69141" w14:textId="63513A5F" w:rsidR="0026525E" w:rsidRPr="00A53A8F" w:rsidRDefault="00F9110B" w:rsidP="00063E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3A8F">
              <w:rPr>
                <w:rFonts w:ascii="Arial" w:hAnsi="Arial" w:cs="Arial"/>
                <w:b/>
                <w:sz w:val="22"/>
                <w:szCs w:val="22"/>
              </w:rPr>
              <w:t>Phone:</w:t>
            </w:r>
            <w:r w:rsidR="00702053" w:rsidRPr="00A53A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4EF4979" w14:textId="77777777" w:rsidR="00063E00" w:rsidRPr="00A53A8F" w:rsidRDefault="00063E00" w:rsidP="00063E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94" w:type="dxa"/>
            <w:shd w:val="clear" w:color="auto" w:fill="auto"/>
            <w:vAlign w:val="center"/>
          </w:tcPr>
          <w:p w14:paraId="5AE27F25" w14:textId="73742911" w:rsidR="00F9110B" w:rsidRPr="00A53A8F" w:rsidRDefault="00D948C8" w:rsidP="007020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3A8F">
              <w:rPr>
                <w:rFonts w:ascii="Arial" w:hAnsi="Arial" w:cs="Arial"/>
                <w:b/>
                <w:sz w:val="22"/>
                <w:szCs w:val="22"/>
              </w:rPr>
              <w:t>Mobile</w:t>
            </w:r>
            <w:r w:rsidR="00F9110B" w:rsidRPr="00A53A8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A7AF2" w:rsidRPr="00A53A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9110B" w:rsidRPr="00946C40" w14:paraId="758141EC" w14:textId="77777777" w:rsidTr="00702053">
        <w:tc>
          <w:tcPr>
            <w:tcW w:w="10188" w:type="dxa"/>
            <w:gridSpan w:val="2"/>
            <w:shd w:val="clear" w:color="auto" w:fill="auto"/>
            <w:vAlign w:val="bottom"/>
          </w:tcPr>
          <w:p w14:paraId="5AC52003" w14:textId="77777777" w:rsidR="000C2713" w:rsidRDefault="000C2713" w:rsidP="007020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E92F74" w14:textId="4F704A12" w:rsidR="00A840F0" w:rsidRPr="00A53A8F" w:rsidRDefault="00D32E3B" w:rsidP="007020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3A8F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F9110B" w:rsidRPr="00A53A8F">
              <w:rPr>
                <w:rFonts w:ascii="Arial" w:hAnsi="Arial" w:cs="Arial"/>
                <w:b/>
                <w:sz w:val="22"/>
                <w:szCs w:val="22"/>
              </w:rPr>
              <w:t>mail address</w:t>
            </w:r>
            <w:r w:rsidR="00702053" w:rsidRPr="00A53A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02BF0721" w14:textId="77777777" w:rsidR="00C421FB" w:rsidRPr="00A53A8F" w:rsidRDefault="00C421FB" w:rsidP="007020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ACAE444" w14:textId="77777777" w:rsidR="00D32E3B" w:rsidRPr="00946C40" w:rsidRDefault="00D32E3B" w:rsidP="00F9110B">
      <w:pPr>
        <w:rPr>
          <w:rFonts w:ascii="Arial" w:hAnsi="Arial" w:cs="Arial"/>
          <w:b/>
          <w:sz w:val="20"/>
          <w:szCs w:val="20"/>
        </w:rPr>
      </w:pPr>
    </w:p>
    <w:p w14:paraId="54A3FB04" w14:textId="392C8F17" w:rsidR="00A107D6" w:rsidRPr="00946C40" w:rsidRDefault="00FE4B3A" w:rsidP="00F9110B">
      <w:pPr>
        <w:rPr>
          <w:rFonts w:ascii="Arial" w:hAnsi="Arial" w:cs="Arial"/>
          <w:b/>
          <w:sz w:val="28"/>
          <w:szCs w:val="28"/>
          <w:u w:val="single"/>
        </w:rPr>
      </w:pPr>
      <w:r w:rsidRPr="00946C40">
        <w:rPr>
          <w:rFonts w:ascii="Arial" w:hAnsi="Arial" w:cs="Arial"/>
          <w:b/>
          <w:sz w:val="28"/>
          <w:szCs w:val="28"/>
          <w:u w:val="single"/>
        </w:rPr>
        <w:t>Client</w:t>
      </w:r>
      <w:r w:rsidR="005F63D2" w:rsidRPr="00946C40">
        <w:rPr>
          <w:rFonts w:ascii="Arial" w:hAnsi="Arial" w:cs="Arial"/>
          <w:b/>
          <w:sz w:val="28"/>
          <w:szCs w:val="28"/>
          <w:u w:val="single"/>
        </w:rPr>
        <w:t xml:space="preserve"> Details</w:t>
      </w:r>
      <w:r w:rsidR="00AB6026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1E19B1A" w14:textId="77777777" w:rsidR="00620646" w:rsidRPr="00946C40" w:rsidRDefault="00620646" w:rsidP="00F9110B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300"/>
        <w:gridCol w:w="912"/>
        <w:gridCol w:w="2184"/>
        <w:gridCol w:w="3396"/>
      </w:tblGrid>
      <w:tr w:rsidR="005F63D2" w:rsidRPr="00946C40" w14:paraId="1C653782" w14:textId="77777777" w:rsidTr="003C5046">
        <w:tc>
          <w:tcPr>
            <w:tcW w:w="10188" w:type="dxa"/>
            <w:gridSpan w:val="5"/>
            <w:shd w:val="clear" w:color="auto" w:fill="auto"/>
          </w:tcPr>
          <w:p w14:paraId="3707F556" w14:textId="72E2FA14" w:rsidR="005F63D2" w:rsidRPr="000C2713" w:rsidRDefault="000043A0" w:rsidP="00BF7A2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Title:</w:t>
            </w:r>
            <w:r w:rsidR="00E52777">
              <w:rPr>
                <w:rFonts w:ascii="Arial" w:hAnsi="Arial" w:cs="Arial"/>
                <w:b/>
                <w:sz w:val="22"/>
                <w:szCs w:val="22"/>
              </w:rPr>
              <w:t xml:space="preserve"> Miss </w:t>
            </w:r>
            <w:r w:rsidR="00702053" w:rsidRPr="000C271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5F63D2" w:rsidRPr="000C2713">
              <w:rPr>
                <w:rFonts w:ascii="Arial" w:hAnsi="Arial" w:cs="Arial"/>
                <w:b/>
                <w:sz w:val="22"/>
                <w:szCs w:val="22"/>
              </w:rPr>
              <w:t xml:space="preserve">Forename(s):  </w:t>
            </w:r>
            <w:r w:rsidR="00E52777">
              <w:rPr>
                <w:rFonts w:ascii="Arial" w:hAnsi="Arial" w:cs="Arial"/>
                <w:b/>
                <w:sz w:val="22"/>
                <w:szCs w:val="22"/>
              </w:rPr>
              <w:t xml:space="preserve">              </w:t>
            </w:r>
            <w:r w:rsidR="006440A5" w:rsidRPr="000C27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F63D2" w:rsidRPr="000C2713">
              <w:rPr>
                <w:rFonts w:ascii="Arial" w:hAnsi="Arial" w:cs="Arial"/>
                <w:b/>
                <w:sz w:val="22"/>
                <w:szCs w:val="22"/>
              </w:rPr>
              <w:t>Surname:</w:t>
            </w:r>
            <w:r w:rsidR="0034165C" w:rsidRPr="000C27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75BA342" w14:textId="77777777" w:rsidR="0030445C" w:rsidRPr="000C2713" w:rsidRDefault="0030445C" w:rsidP="003044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92EB9A" w14:textId="42271BC8" w:rsidR="00296291" w:rsidRPr="000C2713" w:rsidRDefault="0030445C" w:rsidP="00DD3C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2713">
              <w:rPr>
                <w:rFonts w:ascii="Arial" w:hAnsi="Arial" w:cs="Arial"/>
                <w:b/>
                <w:sz w:val="22"/>
                <w:szCs w:val="22"/>
              </w:rPr>
              <w:t>Marital Status:</w:t>
            </w:r>
            <w:r w:rsidR="0034165C" w:rsidRPr="000C27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0445C" w:rsidRPr="00946C40" w14:paraId="47AE821A" w14:textId="77777777" w:rsidTr="00702053">
        <w:tc>
          <w:tcPr>
            <w:tcW w:w="3396" w:type="dxa"/>
            <w:shd w:val="clear" w:color="auto" w:fill="auto"/>
            <w:vAlign w:val="center"/>
          </w:tcPr>
          <w:p w14:paraId="720F316B" w14:textId="2DD62827" w:rsidR="0026525E" w:rsidRPr="000C2713" w:rsidRDefault="0030445C" w:rsidP="007020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2713">
              <w:rPr>
                <w:rFonts w:ascii="Arial" w:hAnsi="Arial" w:cs="Arial"/>
                <w:b/>
                <w:sz w:val="22"/>
                <w:szCs w:val="22"/>
              </w:rPr>
              <w:t>Known as:</w:t>
            </w:r>
            <w:r w:rsidR="0034165C" w:rsidRPr="000C27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96" w:type="dxa"/>
            <w:gridSpan w:val="3"/>
            <w:shd w:val="clear" w:color="auto" w:fill="auto"/>
            <w:vAlign w:val="center"/>
          </w:tcPr>
          <w:p w14:paraId="4BE7C2BE" w14:textId="26F06921" w:rsidR="0030445C" w:rsidRPr="000C2713" w:rsidRDefault="0030445C" w:rsidP="00DD3C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2713">
              <w:rPr>
                <w:rFonts w:ascii="Arial" w:hAnsi="Arial" w:cs="Arial"/>
                <w:b/>
                <w:sz w:val="22"/>
                <w:szCs w:val="22"/>
              </w:rPr>
              <w:t xml:space="preserve">Date of Birth:    </w:t>
            </w:r>
            <w:r w:rsidR="00A02E48" w:rsidRPr="000C27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C27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1526CA05" w14:textId="5EAF5FE2" w:rsidR="00702053" w:rsidRPr="000C2713" w:rsidRDefault="00A861E2" w:rsidP="007020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2713">
              <w:rPr>
                <w:rFonts w:ascii="Arial" w:hAnsi="Arial" w:cs="Arial"/>
                <w:b/>
                <w:sz w:val="22"/>
                <w:szCs w:val="22"/>
              </w:rPr>
              <w:t>Phone</w:t>
            </w:r>
            <w:r w:rsidR="007158C2" w:rsidRPr="000C271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6C37AB" w:rsidRPr="000C27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C20D0E0" w14:textId="77777777" w:rsidR="00702053" w:rsidRPr="000C2713" w:rsidRDefault="00702053" w:rsidP="007020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F9D78C" w14:textId="10946485" w:rsidR="00D948C8" w:rsidRPr="000C2713" w:rsidRDefault="00D948C8" w:rsidP="007020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2713">
              <w:rPr>
                <w:rFonts w:ascii="Arial" w:hAnsi="Arial" w:cs="Arial"/>
                <w:b/>
                <w:sz w:val="22"/>
                <w:szCs w:val="22"/>
              </w:rPr>
              <w:t>Mobile:</w:t>
            </w:r>
            <w:r w:rsidR="000043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8CEFC36" w14:textId="77777777" w:rsidR="00D948C8" w:rsidRPr="000C2713" w:rsidRDefault="00D948C8" w:rsidP="007020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445C" w:rsidRPr="00946C40" w14:paraId="08CD13F6" w14:textId="77777777" w:rsidTr="003C5046">
        <w:trPr>
          <w:trHeight w:val="1390"/>
        </w:trPr>
        <w:tc>
          <w:tcPr>
            <w:tcW w:w="10188" w:type="dxa"/>
            <w:gridSpan w:val="5"/>
            <w:shd w:val="clear" w:color="auto" w:fill="auto"/>
          </w:tcPr>
          <w:p w14:paraId="693682BF" w14:textId="4F6F4363" w:rsidR="0030445C" w:rsidRPr="00AB6026" w:rsidRDefault="0030445C" w:rsidP="00DD3C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2713">
              <w:rPr>
                <w:rFonts w:ascii="Arial" w:hAnsi="Arial" w:cs="Arial"/>
                <w:b/>
                <w:sz w:val="22"/>
                <w:szCs w:val="22"/>
              </w:rPr>
              <w:t>Address:</w:t>
            </w:r>
            <w:r w:rsidR="0034165C" w:rsidRPr="000C27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F63D2" w:rsidRPr="00946C40" w14:paraId="2A9BE240" w14:textId="77777777" w:rsidTr="003C5046">
        <w:tc>
          <w:tcPr>
            <w:tcW w:w="3696" w:type="dxa"/>
            <w:gridSpan w:val="2"/>
            <w:shd w:val="clear" w:color="auto" w:fill="auto"/>
          </w:tcPr>
          <w:p w14:paraId="3E838375" w14:textId="429D2E10" w:rsidR="005F63D2" w:rsidRPr="00A53A8F" w:rsidRDefault="005F63D2" w:rsidP="00DD3C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3A8F">
              <w:rPr>
                <w:rFonts w:ascii="Arial" w:hAnsi="Arial" w:cs="Arial"/>
                <w:b/>
                <w:sz w:val="22"/>
                <w:szCs w:val="22"/>
              </w:rPr>
              <w:t>First Langua</w:t>
            </w:r>
            <w:r w:rsidR="00C421FB" w:rsidRPr="00A53A8F">
              <w:rPr>
                <w:rFonts w:ascii="Arial" w:hAnsi="Arial" w:cs="Arial"/>
                <w:b/>
                <w:sz w:val="22"/>
                <w:szCs w:val="22"/>
              </w:rPr>
              <w:t>ge:</w:t>
            </w:r>
            <w:r w:rsidR="00C37C0A" w:rsidRPr="00A53A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E3074">
              <w:rPr>
                <w:rFonts w:ascii="Arial" w:hAnsi="Arial" w:cs="Arial"/>
                <w:b/>
                <w:sz w:val="22"/>
                <w:szCs w:val="22"/>
              </w:rPr>
              <w:t>English</w:t>
            </w:r>
          </w:p>
        </w:tc>
        <w:tc>
          <w:tcPr>
            <w:tcW w:w="6492" w:type="dxa"/>
            <w:gridSpan w:val="3"/>
            <w:shd w:val="clear" w:color="auto" w:fill="auto"/>
          </w:tcPr>
          <w:p w14:paraId="5656F718" w14:textId="4C97BE3E" w:rsidR="005F63D2" w:rsidRPr="00A53A8F" w:rsidRDefault="005F63D2" w:rsidP="00BF7A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3A8F">
              <w:rPr>
                <w:rFonts w:ascii="Arial" w:hAnsi="Arial" w:cs="Arial"/>
                <w:b/>
                <w:sz w:val="22"/>
                <w:szCs w:val="22"/>
              </w:rPr>
              <w:t>Other Languages Spoken:</w:t>
            </w:r>
            <w:r w:rsidR="00C5348E" w:rsidRPr="00A53A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1523A85" w14:textId="77777777" w:rsidR="005F63D2" w:rsidRPr="00A53A8F" w:rsidRDefault="005F63D2" w:rsidP="00BF7A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3D2" w:rsidRPr="00946C40" w14:paraId="00D19449" w14:textId="77777777" w:rsidTr="003C5046">
        <w:tc>
          <w:tcPr>
            <w:tcW w:w="10188" w:type="dxa"/>
            <w:gridSpan w:val="5"/>
            <w:shd w:val="clear" w:color="auto" w:fill="auto"/>
          </w:tcPr>
          <w:p w14:paraId="3943743D" w14:textId="7A7901A1" w:rsidR="005F63D2" w:rsidRPr="00A53A8F" w:rsidRDefault="005F63D2" w:rsidP="00BF7A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3A8F">
              <w:rPr>
                <w:rFonts w:ascii="Arial" w:hAnsi="Arial" w:cs="Arial"/>
                <w:b/>
                <w:sz w:val="22"/>
                <w:szCs w:val="22"/>
              </w:rPr>
              <w:t xml:space="preserve">Service User Understands </w:t>
            </w:r>
            <w:r w:rsidR="0026525E" w:rsidRPr="00A53A8F">
              <w:rPr>
                <w:rFonts w:ascii="Arial" w:hAnsi="Arial" w:cs="Arial"/>
                <w:b/>
                <w:sz w:val="22"/>
                <w:szCs w:val="22"/>
              </w:rPr>
              <w:t xml:space="preserve">English? </w:t>
            </w:r>
            <w:proofErr w:type="gramStart"/>
            <w:r w:rsidR="004F7C6F" w:rsidRPr="00A53A8F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="009E1D14" w:rsidRPr="00A53A8F">
              <w:rPr>
                <w:rFonts w:ascii="Arial" w:hAnsi="Arial" w:cs="Arial"/>
                <w:b/>
                <w:sz w:val="22"/>
                <w:szCs w:val="22"/>
              </w:rPr>
              <w:t xml:space="preserve"> N</w:t>
            </w:r>
            <w:r w:rsidR="004F7C6F" w:rsidRPr="00A53A8F">
              <w:rPr>
                <w:rFonts w:ascii="Arial" w:hAnsi="Arial" w:cs="Arial"/>
                <w:b/>
                <w:sz w:val="22"/>
                <w:szCs w:val="22"/>
              </w:rPr>
              <w:t>o</w:t>
            </w:r>
            <w:proofErr w:type="gramEnd"/>
            <w:r w:rsidR="004F7C6F" w:rsidRPr="00A53A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F7C6F" w:rsidRPr="00A53A8F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14:paraId="6BCF0A78" w14:textId="77777777" w:rsidR="00296291" w:rsidRPr="00A53A8F" w:rsidRDefault="00296291" w:rsidP="00BF7A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B3A" w:rsidRPr="00946C40" w14:paraId="19D4F256" w14:textId="77777777" w:rsidTr="00FE4B3A">
        <w:tc>
          <w:tcPr>
            <w:tcW w:w="10188" w:type="dxa"/>
            <w:gridSpan w:val="5"/>
            <w:shd w:val="clear" w:color="auto" w:fill="auto"/>
            <w:vAlign w:val="center"/>
          </w:tcPr>
          <w:p w14:paraId="03325D36" w14:textId="01ADD38E" w:rsidR="00FE4B3A" w:rsidRPr="00A53A8F" w:rsidRDefault="00FE4B3A" w:rsidP="00FE4B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3A8F">
              <w:rPr>
                <w:rFonts w:ascii="Arial" w:hAnsi="Arial" w:cs="Arial"/>
                <w:b/>
                <w:sz w:val="22"/>
                <w:szCs w:val="22"/>
              </w:rPr>
              <w:t>Email:</w:t>
            </w:r>
            <w:r w:rsidR="00137F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E2E85EF" w14:textId="77777777" w:rsidR="00FE4B3A" w:rsidRPr="00A53A8F" w:rsidRDefault="00FE4B3A" w:rsidP="00FE4B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3D2" w:rsidRPr="00946C40" w14:paraId="36A066E6" w14:textId="77777777" w:rsidTr="003C5046">
        <w:tc>
          <w:tcPr>
            <w:tcW w:w="4608" w:type="dxa"/>
            <w:gridSpan w:val="3"/>
            <w:shd w:val="clear" w:color="auto" w:fill="auto"/>
          </w:tcPr>
          <w:p w14:paraId="19618391" w14:textId="5413302F" w:rsidR="005F63D2" w:rsidRPr="00A53A8F" w:rsidRDefault="005F63D2" w:rsidP="00BF7A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3A8F">
              <w:rPr>
                <w:rFonts w:ascii="Arial" w:hAnsi="Arial" w:cs="Arial"/>
                <w:b/>
                <w:sz w:val="22"/>
                <w:szCs w:val="22"/>
              </w:rPr>
              <w:t>Religion:</w:t>
            </w:r>
            <w:r w:rsidR="0034165C" w:rsidRPr="00A53A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D011F9A" w14:textId="77777777" w:rsidR="006440A5" w:rsidRPr="00A53A8F" w:rsidRDefault="006440A5" w:rsidP="00BF7A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shd w:val="clear" w:color="auto" w:fill="auto"/>
          </w:tcPr>
          <w:p w14:paraId="3F262D30" w14:textId="567432E6" w:rsidR="005F63D2" w:rsidRPr="00A53A8F" w:rsidRDefault="005F63D2" w:rsidP="00BF7A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3A8F">
              <w:rPr>
                <w:rFonts w:ascii="Arial" w:hAnsi="Arial" w:cs="Arial"/>
                <w:b/>
                <w:sz w:val="22"/>
                <w:szCs w:val="22"/>
              </w:rPr>
              <w:t>Ethnicity:</w:t>
            </w:r>
            <w:r w:rsidR="0034165C" w:rsidRPr="00A53A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F63D2" w:rsidRPr="00946C40" w14:paraId="239AA016" w14:textId="77777777" w:rsidTr="003C5046">
        <w:tc>
          <w:tcPr>
            <w:tcW w:w="10188" w:type="dxa"/>
            <w:gridSpan w:val="5"/>
            <w:shd w:val="clear" w:color="auto" w:fill="auto"/>
          </w:tcPr>
          <w:p w14:paraId="429864F0" w14:textId="77777777" w:rsidR="005F63D2" w:rsidRPr="00A53A8F" w:rsidRDefault="005F63D2" w:rsidP="00BF7A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3A8F">
              <w:rPr>
                <w:rFonts w:ascii="Arial" w:hAnsi="Arial" w:cs="Arial"/>
                <w:b/>
                <w:sz w:val="22"/>
                <w:szCs w:val="22"/>
              </w:rPr>
              <w:t>Culture:</w:t>
            </w:r>
          </w:p>
          <w:p w14:paraId="6B652DCA" w14:textId="77777777" w:rsidR="006440A5" w:rsidRPr="00A53A8F" w:rsidRDefault="006440A5" w:rsidP="00BF7A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2053" w:rsidRPr="00946C40" w14:paraId="575B3774" w14:textId="77777777" w:rsidTr="003C5046">
        <w:tc>
          <w:tcPr>
            <w:tcW w:w="10188" w:type="dxa"/>
            <w:gridSpan w:val="5"/>
            <w:shd w:val="clear" w:color="auto" w:fill="auto"/>
          </w:tcPr>
          <w:p w14:paraId="331F6B11" w14:textId="28BED225" w:rsidR="00A018B4" w:rsidRPr="00946C40" w:rsidRDefault="00A018B4" w:rsidP="00A018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A4D2CD" w14:textId="2F9F5345" w:rsidR="00BF7A2A" w:rsidRPr="00946C40" w:rsidRDefault="00BF7A2A" w:rsidP="00BF7A2A">
      <w:pPr>
        <w:rPr>
          <w:rFonts w:ascii="Arial" w:hAnsi="Arial" w:cs="Arial"/>
          <w:b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BF7A2A" w:rsidRPr="00946C40" w14:paraId="3C008FAC" w14:textId="77777777" w:rsidTr="003C5046">
        <w:tc>
          <w:tcPr>
            <w:tcW w:w="10188" w:type="dxa"/>
            <w:shd w:val="clear" w:color="auto" w:fill="auto"/>
          </w:tcPr>
          <w:p w14:paraId="3DF6A199" w14:textId="42D18057" w:rsidR="005746C8" w:rsidRDefault="005746C8" w:rsidP="00BF7A2A">
            <w:pPr>
              <w:rPr>
                <w:rFonts w:ascii="Arial" w:hAnsi="Arial" w:cs="Arial"/>
                <w:b/>
              </w:rPr>
            </w:pPr>
            <w:r w:rsidRPr="00A018B4">
              <w:rPr>
                <w:rFonts w:ascii="Arial" w:hAnsi="Arial" w:cs="Arial"/>
                <w:b/>
              </w:rPr>
              <w:t xml:space="preserve">Is this an urgent referral? </w:t>
            </w:r>
            <w:proofErr w:type="gramStart"/>
            <w:r w:rsidRPr="00A018B4">
              <w:rPr>
                <w:rFonts w:ascii="Arial" w:hAnsi="Arial" w:cs="Arial"/>
                <w:b/>
              </w:rPr>
              <w:t>YES  NO</w:t>
            </w:r>
            <w:proofErr w:type="gramEnd"/>
            <w:r w:rsidRPr="00A018B4">
              <w:rPr>
                <w:rFonts w:ascii="Arial" w:hAnsi="Arial" w:cs="Arial"/>
                <w:b/>
              </w:rPr>
              <w:t xml:space="preserve"> </w:t>
            </w:r>
            <w:r w:rsidRPr="00A018B4">
              <w:rPr>
                <w:rFonts w:ascii="Arial" w:hAnsi="Arial" w:cs="Arial"/>
                <w:b/>
              </w:rPr>
              <w:sym w:font="Wingdings" w:char="F0A8"/>
            </w:r>
          </w:p>
          <w:p w14:paraId="2638209E" w14:textId="7DA10189" w:rsidR="00A018B4" w:rsidRDefault="00A53A8F" w:rsidP="00BF7A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 the property had a Safe and well visit from the fire service</w:t>
            </w:r>
            <w:r w:rsidRPr="00A018B4">
              <w:rPr>
                <w:rFonts w:ascii="Arial" w:hAnsi="Arial" w:cs="Arial"/>
                <w:b/>
              </w:rPr>
              <w:t xml:space="preserve">? </w:t>
            </w:r>
            <w:proofErr w:type="gramStart"/>
            <w:r w:rsidRPr="00A018B4">
              <w:rPr>
                <w:rFonts w:ascii="Arial" w:hAnsi="Arial" w:cs="Arial"/>
                <w:b/>
              </w:rPr>
              <w:t>YES  NO</w:t>
            </w:r>
            <w:proofErr w:type="gramEnd"/>
            <w:r w:rsidRPr="00A018B4">
              <w:rPr>
                <w:rFonts w:ascii="Arial" w:hAnsi="Arial" w:cs="Arial"/>
                <w:b/>
              </w:rPr>
              <w:t xml:space="preserve"> </w:t>
            </w:r>
            <w:r w:rsidR="005D35C6">
              <w:rPr>
                <w:rFonts w:ascii="Arial" w:hAnsi="Arial" w:cs="Arial"/>
                <w:b/>
              </w:rPr>
              <w:sym w:font="Wingdings" w:char="F0A8"/>
            </w:r>
          </w:p>
          <w:p w14:paraId="76D090CE" w14:textId="77777777" w:rsidR="00A53A8F" w:rsidRDefault="00A53A8F" w:rsidP="00BF7A2A">
            <w:pPr>
              <w:rPr>
                <w:rFonts w:ascii="Arial" w:hAnsi="Arial" w:cs="Arial"/>
                <w:b/>
              </w:rPr>
            </w:pPr>
          </w:p>
          <w:p w14:paraId="526B955C" w14:textId="044DBC79" w:rsidR="00A53A8F" w:rsidRDefault="00A53A8F" w:rsidP="00BF7A2A">
            <w:pPr>
              <w:rPr>
                <w:rFonts w:ascii="Arial" w:hAnsi="Arial" w:cs="Arial"/>
                <w:b/>
              </w:rPr>
            </w:pPr>
          </w:p>
          <w:p w14:paraId="35441D76" w14:textId="59BC901A" w:rsidR="00A53A8F" w:rsidRDefault="00A53A8F" w:rsidP="00BF7A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 the Fire Service been informed if the property is heavily cluttered</w:t>
            </w:r>
            <w:r w:rsidRPr="00A018B4">
              <w:rPr>
                <w:rFonts w:ascii="Arial" w:hAnsi="Arial" w:cs="Arial"/>
                <w:b/>
              </w:rPr>
              <w:t xml:space="preserve">? YES </w:t>
            </w:r>
            <w:r w:rsidRPr="00A018B4">
              <w:rPr>
                <w:rFonts w:ascii="Arial" w:hAnsi="Arial" w:cs="Arial"/>
                <w:b/>
              </w:rPr>
              <w:sym w:font="Wingdings" w:char="F0A8"/>
            </w:r>
            <w:r w:rsidRPr="00A018B4">
              <w:rPr>
                <w:rFonts w:ascii="Arial" w:hAnsi="Arial" w:cs="Arial"/>
                <w:b/>
              </w:rPr>
              <w:t xml:space="preserve">  NO </w:t>
            </w:r>
            <w:r w:rsidR="005D35C6">
              <w:rPr>
                <w:rFonts w:ascii="Arial" w:hAnsi="Arial" w:cs="Arial"/>
                <w:b/>
              </w:rPr>
              <w:sym w:font="Wingdings" w:char="F0A8"/>
            </w:r>
          </w:p>
          <w:p w14:paraId="0FAB5C4C" w14:textId="488FE774" w:rsidR="00A018B4" w:rsidRPr="00946C40" w:rsidRDefault="00A018B4" w:rsidP="00BF7A2A">
            <w:pPr>
              <w:rPr>
                <w:rFonts w:ascii="Arial" w:hAnsi="Arial" w:cs="Arial"/>
                <w:b/>
              </w:rPr>
            </w:pPr>
          </w:p>
        </w:tc>
      </w:tr>
    </w:tbl>
    <w:p w14:paraId="271C9F24" w14:textId="77777777" w:rsidR="002209DE" w:rsidRPr="00946C40" w:rsidRDefault="002209DE" w:rsidP="002209DE">
      <w:pPr>
        <w:pStyle w:val="Heading1"/>
        <w:kinsoku w:val="0"/>
        <w:overflowPunct w:val="0"/>
        <w:ind w:left="0"/>
        <w:rPr>
          <w:color w:val="FF0000"/>
        </w:rPr>
      </w:pPr>
    </w:p>
    <w:p w14:paraId="15C334F4" w14:textId="77777777" w:rsidR="009935ED" w:rsidRDefault="009935ED" w:rsidP="002209DE">
      <w:pPr>
        <w:pStyle w:val="Heading1"/>
        <w:kinsoku w:val="0"/>
        <w:overflowPunct w:val="0"/>
      </w:pPr>
    </w:p>
    <w:p w14:paraId="7CD326C4" w14:textId="77777777" w:rsidR="009935ED" w:rsidRDefault="009935ED" w:rsidP="002209DE">
      <w:pPr>
        <w:pStyle w:val="Heading1"/>
        <w:kinsoku w:val="0"/>
        <w:overflowPunct w:val="0"/>
      </w:pPr>
    </w:p>
    <w:p w14:paraId="4B831AE6" w14:textId="77777777" w:rsidR="009935ED" w:rsidRDefault="009935ED" w:rsidP="002209DE">
      <w:pPr>
        <w:pStyle w:val="Heading1"/>
        <w:kinsoku w:val="0"/>
        <w:overflowPunct w:val="0"/>
      </w:pPr>
    </w:p>
    <w:p w14:paraId="7FABC065" w14:textId="77777777" w:rsidR="009935ED" w:rsidRDefault="009935ED" w:rsidP="002209DE">
      <w:pPr>
        <w:pStyle w:val="Heading1"/>
        <w:kinsoku w:val="0"/>
        <w:overflowPunct w:val="0"/>
      </w:pPr>
    </w:p>
    <w:p w14:paraId="7B00D088" w14:textId="77777777" w:rsidR="009935ED" w:rsidRDefault="009935ED" w:rsidP="002209DE">
      <w:pPr>
        <w:pStyle w:val="Heading1"/>
        <w:kinsoku w:val="0"/>
        <w:overflowPunct w:val="0"/>
      </w:pPr>
    </w:p>
    <w:p w14:paraId="694CFCB2" w14:textId="77777777" w:rsidR="009935ED" w:rsidRDefault="009935ED" w:rsidP="002209DE">
      <w:pPr>
        <w:pStyle w:val="Heading1"/>
        <w:kinsoku w:val="0"/>
        <w:overflowPunct w:val="0"/>
      </w:pPr>
    </w:p>
    <w:p w14:paraId="49872C47" w14:textId="77777777" w:rsidR="009935ED" w:rsidRDefault="009935ED" w:rsidP="002209DE">
      <w:pPr>
        <w:pStyle w:val="Heading1"/>
        <w:kinsoku w:val="0"/>
        <w:overflowPunct w:val="0"/>
      </w:pPr>
    </w:p>
    <w:p w14:paraId="61BA840C" w14:textId="77777777" w:rsidR="009935ED" w:rsidRDefault="009935ED" w:rsidP="002209DE">
      <w:pPr>
        <w:pStyle w:val="Heading1"/>
        <w:kinsoku w:val="0"/>
        <w:overflowPunct w:val="0"/>
      </w:pPr>
    </w:p>
    <w:p w14:paraId="4B689B8C" w14:textId="77777777" w:rsidR="009935ED" w:rsidRDefault="009935ED" w:rsidP="002209DE">
      <w:pPr>
        <w:pStyle w:val="Heading1"/>
        <w:kinsoku w:val="0"/>
        <w:overflowPunct w:val="0"/>
      </w:pPr>
    </w:p>
    <w:p w14:paraId="072425E0" w14:textId="77777777" w:rsidR="009935ED" w:rsidRDefault="009935ED" w:rsidP="002209DE">
      <w:pPr>
        <w:pStyle w:val="Heading1"/>
        <w:kinsoku w:val="0"/>
        <w:overflowPunct w:val="0"/>
      </w:pPr>
    </w:p>
    <w:p w14:paraId="6367DBE9" w14:textId="0800F0A5" w:rsidR="002209DE" w:rsidRPr="00946C40" w:rsidRDefault="002209DE" w:rsidP="002209DE">
      <w:pPr>
        <w:pStyle w:val="Heading1"/>
        <w:kinsoku w:val="0"/>
        <w:overflowPunct w:val="0"/>
        <w:rPr>
          <w:b w:val="0"/>
          <w:bCs w:val="0"/>
        </w:rPr>
      </w:pPr>
      <w:r w:rsidRPr="00946C40">
        <w:t>Clutter</w:t>
      </w:r>
      <w:r w:rsidRPr="00946C40">
        <w:rPr>
          <w:spacing w:val="-12"/>
        </w:rPr>
        <w:t xml:space="preserve"> </w:t>
      </w:r>
      <w:r w:rsidRPr="00946C40">
        <w:t>Image</w:t>
      </w:r>
      <w:r w:rsidRPr="00946C40">
        <w:rPr>
          <w:spacing w:val="-11"/>
        </w:rPr>
        <w:t xml:space="preserve"> </w:t>
      </w:r>
      <w:r w:rsidRPr="00946C40">
        <w:t>Rating</w:t>
      </w:r>
      <w:r w:rsidRPr="00946C40">
        <w:rPr>
          <w:spacing w:val="-12"/>
        </w:rPr>
        <w:t xml:space="preserve"> </w:t>
      </w:r>
      <w:r w:rsidRPr="00946C40">
        <w:t>Scale</w:t>
      </w:r>
      <w:r w:rsidRPr="00946C40">
        <w:rPr>
          <w:spacing w:val="-9"/>
        </w:rPr>
        <w:t xml:space="preserve"> </w:t>
      </w:r>
      <w:r w:rsidRPr="00946C40">
        <w:t>-</w:t>
      </w:r>
      <w:r w:rsidRPr="00946C40">
        <w:rPr>
          <w:spacing w:val="-9"/>
        </w:rPr>
        <w:t xml:space="preserve"> </w:t>
      </w:r>
      <w:r w:rsidRPr="00946C40">
        <w:t>Bedroom</w:t>
      </w:r>
    </w:p>
    <w:p w14:paraId="5322D5F0" w14:textId="77777777" w:rsidR="00A47E4F" w:rsidRDefault="00A47E4F" w:rsidP="00A47E4F">
      <w:pPr>
        <w:pStyle w:val="BodyText"/>
        <w:kinsoku w:val="0"/>
        <w:overflowPunct w:val="0"/>
        <w:ind w:left="386"/>
        <w:rPr>
          <w:b/>
          <w:color w:val="1F1D1D"/>
          <w:spacing w:val="-1"/>
          <w:sz w:val="23"/>
          <w:szCs w:val="23"/>
        </w:rPr>
      </w:pPr>
      <w:bookmarkStart w:id="0" w:name="_Hlk524607894"/>
    </w:p>
    <w:p w14:paraId="1D7AE1EA" w14:textId="0E399C03" w:rsidR="00A47E4F" w:rsidRPr="00A47E4F" w:rsidRDefault="00A47E4F" w:rsidP="00A47E4F">
      <w:pPr>
        <w:pStyle w:val="BodyText"/>
        <w:kinsoku w:val="0"/>
        <w:overflowPunct w:val="0"/>
        <w:ind w:left="386"/>
        <w:rPr>
          <w:b/>
          <w:color w:val="000000"/>
          <w:sz w:val="23"/>
          <w:szCs w:val="23"/>
        </w:rPr>
      </w:pPr>
      <w:r w:rsidRPr="00A47E4F">
        <w:rPr>
          <w:b/>
          <w:color w:val="1F1D1D"/>
          <w:spacing w:val="-1"/>
          <w:sz w:val="23"/>
          <w:szCs w:val="23"/>
        </w:rPr>
        <w:t>Please mark</w:t>
      </w:r>
      <w:r w:rsidRPr="00A47E4F">
        <w:rPr>
          <w:b/>
          <w:color w:val="1F1D1D"/>
          <w:spacing w:val="1"/>
          <w:sz w:val="23"/>
          <w:szCs w:val="23"/>
        </w:rPr>
        <w:t xml:space="preserve"> </w:t>
      </w:r>
      <w:r w:rsidRPr="00A47E4F">
        <w:rPr>
          <w:b/>
          <w:color w:val="1F1D1D"/>
          <w:spacing w:val="-1"/>
          <w:sz w:val="23"/>
          <w:szCs w:val="23"/>
        </w:rPr>
        <w:t>the photo number</w:t>
      </w:r>
      <w:r w:rsidRPr="00A47E4F">
        <w:rPr>
          <w:b/>
          <w:color w:val="1F1D1D"/>
          <w:spacing w:val="2"/>
          <w:sz w:val="23"/>
          <w:szCs w:val="23"/>
        </w:rPr>
        <w:t xml:space="preserve"> </w:t>
      </w:r>
      <w:r w:rsidRPr="00A47E4F">
        <w:rPr>
          <w:b/>
          <w:color w:val="1F1D1D"/>
          <w:spacing w:val="-1"/>
          <w:sz w:val="23"/>
          <w:szCs w:val="23"/>
        </w:rPr>
        <w:t>that</w:t>
      </w:r>
      <w:r w:rsidRPr="00A47E4F">
        <w:rPr>
          <w:b/>
          <w:color w:val="1F1D1D"/>
          <w:spacing w:val="-2"/>
          <w:sz w:val="23"/>
          <w:szCs w:val="23"/>
        </w:rPr>
        <w:t xml:space="preserve"> </w:t>
      </w:r>
      <w:r w:rsidRPr="00A47E4F">
        <w:rPr>
          <w:b/>
          <w:color w:val="1F1D1D"/>
          <w:sz w:val="23"/>
          <w:szCs w:val="23"/>
        </w:rPr>
        <w:t>most</w:t>
      </w:r>
      <w:r w:rsidRPr="00A47E4F">
        <w:rPr>
          <w:b/>
          <w:color w:val="1F1D1D"/>
          <w:spacing w:val="1"/>
          <w:sz w:val="23"/>
          <w:szCs w:val="23"/>
        </w:rPr>
        <w:t xml:space="preserve"> </w:t>
      </w:r>
      <w:r w:rsidRPr="00A47E4F">
        <w:rPr>
          <w:b/>
          <w:color w:val="1F1D1D"/>
          <w:spacing w:val="-1"/>
          <w:sz w:val="23"/>
          <w:szCs w:val="23"/>
        </w:rPr>
        <w:t>accurately</w:t>
      </w:r>
      <w:r w:rsidRPr="00A47E4F">
        <w:rPr>
          <w:b/>
          <w:color w:val="1F1D1D"/>
          <w:spacing w:val="-2"/>
          <w:sz w:val="23"/>
          <w:szCs w:val="23"/>
        </w:rPr>
        <w:t xml:space="preserve"> </w:t>
      </w:r>
      <w:r w:rsidRPr="00A47E4F">
        <w:rPr>
          <w:b/>
          <w:color w:val="1F1D1D"/>
          <w:spacing w:val="-1"/>
          <w:sz w:val="23"/>
          <w:szCs w:val="23"/>
        </w:rPr>
        <w:t>reflects</w:t>
      </w:r>
      <w:r w:rsidRPr="00A47E4F">
        <w:rPr>
          <w:b/>
          <w:color w:val="1F1D1D"/>
          <w:sz w:val="23"/>
          <w:szCs w:val="23"/>
        </w:rPr>
        <w:t xml:space="preserve"> </w:t>
      </w:r>
      <w:r w:rsidRPr="00A47E4F">
        <w:rPr>
          <w:b/>
          <w:color w:val="1F1D1D"/>
          <w:spacing w:val="-1"/>
          <w:sz w:val="23"/>
          <w:szCs w:val="23"/>
        </w:rPr>
        <w:t>the amount</w:t>
      </w:r>
      <w:r w:rsidRPr="00A47E4F">
        <w:rPr>
          <w:b/>
          <w:color w:val="1F1D1D"/>
          <w:spacing w:val="1"/>
          <w:sz w:val="23"/>
          <w:szCs w:val="23"/>
        </w:rPr>
        <w:t xml:space="preserve"> </w:t>
      </w:r>
      <w:r w:rsidRPr="00A47E4F">
        <w:rPr>
          <w:b/>
          <w:color w:val="1F1D1D"/>
          <w:spacing w:val="-2"/>
          <w:sz w:val="23"/>
          <w:szCs w:val="23"/>
        </w:rPr>
        <w:t>of</w:t>
      </w:r>
      <w:r w:rsidRPr="00A47E4F">
        <w:rPr>
          <w:b/>
          <w:color w:val="1F1D1D"/>
          <w:spacing w:val="1"/>
          <w:sz w:val="23"/>
          <w:szCs w:val="23"/>
        </w:rPr>
        <w:t xml:space="preserve"> </w:t>
      </w:r>
      <w:r w:rsidRPr="00A47E4F">
        <w:rPr>
          <w:b/>
          <w:color w:val="1F1D1D"/>
          <w:spacing w:val="-1"/>
          <w:sz w:val="23"/>
          <w:szCs w:val="23"/>
        </w:rPr>
        <w:t>clutter</w:t>
      </w:r>
      <w:r w:rsidRPr="00A47E4F">
        <w:rPr>
          <w:b/>
          <w:color w:val="1F1D1D"/>
          <w:sz w:val="23"/>
          <w:szCs w:val="23"/>
        </w:rPr>
        <w:t xml:space="preserve"> </w:t>
      </w:r>
      <w:r w:rsidRPr="00A47E4F">
        <w:rPr>
          <w:b/>
          <w:color w:val="1F1D1D"/>
          <w:spacing w:val="-1"/>
          <w:sz w:val="23"/>
          <w:szCs w:val="23"/>
        </w:rPr>
        <w:t xml:space="preserve">in the </w:t>
      </w:r>
      <w:r w:rsidRPr="00A47E4F">
        <w:rPr>
          <w:b/>
          <w:color w:val="1F1D1D"/>
          <w:spacing w:val="-2"/>
          <w:sz w:val="23"/>
          <w:szCs w:val="23"/>
        </w:rPr>
        <w:t>room</w:t>
      </w:r>
    </w:p>
    <w:bookmarkEnd w:id="0"/>
    <w:p w14:paraId="6A677760" w14:textId="77777777" w:rsidR="002209DE" w:rsidRPr="00946C40" w:rsidRDefault="002209DE" w:rsidP="002209DE">
      <w:pPr>
        <w:pStyle w:val="BodyText"/>
        <w:kinsoku w:val="0"/>
        <w:overflowPunct w:val="0"/>
        <w:spacing w:before="11"/>
        <w:ind w:left="0"/>
        <w:rPr>
          <w:sz w:val="26"/>
          <w:szCs w:val="26"/>
        </w:rPr>
      </w:pPr>
    </w:p>
    <w:p w14:paraId="1E5B8F52" w14:textId="6B57E853" w:rsidR="002209DE" w:rsidRPr="00946C40" w:rsidRDefault="002209DE" w:rsidP="002209DE">
      <w:pPr>
        <w:pStyle w:val="BodyText"/>
        <w:tabs>
          <w:tab w:val="left" w:pos="3292"/>
          <w:tab w:val="left" w:pos="6426"/>
        </w:tabs>
        <w:kinsoku w:val="0"/>
        <w:overflowPunct w:val="0"/>
        <w:spacing w:line="200" w:lineRule="atLeast"/>
        <w:ind w:left="220"/>
        <w:rPr>
          <w:position w:val="1"/>
          <w:sz w:val="20"/>
          <w:szCs w:val="20"/>
        </w:rPr>
      </w:pPr>
      <w:r w:rsidRPr="00946C40">
        <w:rPr>
          <w:noProof/>
          <w:sz w:val="20"/>
          <w:szCs w:val="20"/>
        </w:rPr>
        <w:drawing>
          <wp:inline distT="0" distB="0" distL="0" distR="0" wp14:anchorId="605007F0" wp14:editId="0D9D6C7E">
            <wp:extent cx="1885950" cy="14478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C40">
        <w:rPr>
          <w:sz w:val="20"/>
          <w:szCs w:val="20"/>
        </w:rPr>
        <w:t xml:space="preserve"> </w:t>
      </w:r>
      <w:r w:rsidRPr="00946C40">
        <w:rPr>
          <w:sz w:val="20"/>
          <w:szCs w:val="20"/>
        </w:rPr>
        <w:tab/>
      </w:r>
      <w:r w:rsidRPr="00946C40">
        <w:rPr>
          <w:noProof/>
          <w:position w:val="1"/>
          <w:sz w:val="20"/>
          <w:szCs w:val="20"/>
        </w:rPr>
        <w:drawing>
          <wp:inline distT="0" distB="0" distL="0" distR="0" wp14:anchorId="794D7546" wp14:editId="0A3B694C">
            <wp:extent cx="1914525" cy="144780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C40">
        <w:rPr>
          <w:position w:val="1"/>
          <w:sz w:val="20"/>
          <w:szCs w:val="20"/>
        </w:rPr>
        <w:t xml:space="preserve"> </w:t>
      </w:r>
      <w:r w:rsidRPr="00946C40">
        <w:rPr>
          <w:position w:val="1"/>
          <w:sz w:val="20"/>
          <w:szCs w:val="20"/>
        </w:rPr>
        <w:tab/>
      </w:r>
      <w:r w:rsidRPr="00946C40">
        <w:rPr>
          <w:noProof/>
          <w:position w:val="1"/>
          <w:sz w:val="20"/>
          <w:szCs w:val="20"/>
        </w:rPr>
        <w:drawing>
          <wp:inline distT="0" distB="0" distL="0" distR="0" wp14:anchorId="2B98FEA2" wp14:editId="4DB05254">
            <wp:extent cx="1771650" cy="14478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5F06A" w14:textId="77777777" w:rsidR="002209DE" w:rsidRPr="00946C40" w:rsidRDefault="002209DE" w:rsidP="002209DE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2"/>
        <w:gridCol w:w="3135"/>
        <w:gridCol w:w="3039"/>
      </w:tblGrid>
      <w:tr w:rsidR="002209DE" w:rsidRPr="00946C40" w14:paraId="0F2A80F4" w14:textId="77777777" w:rsidTr="002209DE">
        <w:trPr>
          <w:trHeight w:hRule="exact" w:val="52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4834F21E" w14:textId="0F035918" w:rsidR="002209DE" w:rsidRPr="00946C40" w:rsidRDefault="002209D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</w:rPr>
            </w:pPr>
            <w:r w:rsidRPr="00946C40">
              <w:rPr>
                <w:rFonts w:ascii="Arial" w:hAnsi="Arial" w:cs="Arial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32393A0C" w14:textId="03B9C1A6" w:rsidR="002209DE" w:rsidRPr="00946C40" w:rsidRDefault="002209DE">
            <w:pPr>
              <w:pStyle w:val="TableParagraph"/>
              <w:kinsoku w:val="0"/>
              <w:overflowPunct w:val="0"/>
              <w:ind w:left="1"/>
              <w:jc w:val="center"/>
              <w:rPr>
                <w:rFonts w:ascii="Arial" w:hAnsi="Arial" w:cs="Arial"/>
              </w:rPr>
            </w:pPr>
            <w:r w:rsidRPr="00946C40">
              <w:rPr>
                <w:rFonts w:ascii="Arial" w:hAnsi="Arial" w:cs="Arial"/>
              </w:rPr>
              <w:t>2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5874AD55" w14:textId="59AAA73E" w:rsidR="002209DE" w:rsidRPr="00946C40" w:rsidRDefault="002209DE">
            <w:pPr>
              <w:pStyle w:val="TableParagraph"/>
              <w:kinsoku w:val="0"/>
              <w:overflowPunct w:val="0"/>
              <w:ind w:left="2"/>
              <w:jc w:val="center"/>
              <w:rPr>
                <w:rFonts w:ascii="Arial" w:hAnsi="Arial" w:cs="Arial"/>
              </w:rPr>
            </w:pPr>
            <w:r w:rsidRPr="00946C40">
              <w:rPr>
                <w:rFonts w:ascii="Arial" w:hAnsi="Arial" w:cs="Arial"/>
              </w:rPr>
              <w:t>3</w:t>
            </w:r>
          </w:p>
        </w:tc>
      </w:tr>
    </w:tbl>
    <w:p w14:paraId="1C70EAA9" w14:textId="77777777" w:rsidR="002209DE" w:rsidRPr="00946C40" w:rsidRDefault="002209DE" w:rsidP="002209DE">
      <w:pPr>
        <w:pStyle w:val="BodyText"/>
        <w:kinsoku w:val="0"/>
        <w:overflowPunct w:val="0"/>
        <w:spacing w:before="1"/>
        <w:ind w:left="0"/>
        <w:rPr>
          <w:sz w:val="28"/>
          <w:szCs w:val="28"/>
        </w:rPr>
      </w:pPr>
    </w:p>
    <w:p w14:paraId="32E708DF" w14:textId="2C2E3F03" w:rsidR="002209DE" w:rsidRPr="00946C40" w:rsidRDefault="002209DE" w:rsidP="002209DE">
      <w:pPr>
        <w:pStyle w:val="BodyText"/>
        <w:tabs>
          <w:tab w:val="left" w:pos="3292"/>
          <w:tab w:val="left" w:pos="6426"/>
        </w:tabs>
        <w:kinsoku w:val="0"/>
        <w:overflowPunct w:val="0"/>
        <w:spacing w:line="200" w:lineRule="atLeast"/>
        <w:ind w:left="220"/>
        <w:rPr>
          <w:sz w:val="20"/>
          <w:szCs w:val="20"/>
        </w:rPr>
      </w:pPr>
      <w:r w:rsidRPr="00946C40">
        <w:rPr>
          <w:noProof/>
          <w:sz w:val="20"/>
          <w:szCs w:val="20"/>
        </w:rPr>
        <w:drawing>
          <wp:inline distT="0" distB="0" distL="0" distR="0" wp14:anchorId="276D5E9A" wp14:editId="569EFBC9">
            <wp:extent cx="1847850" cy="12096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C40">
        <w:rPr>
          <w:sz w:val="20"/>
          <w:szCs w:val="20"/>
        </w:rPr>
        <w:t xml:space="preserve"> </w:t>
      </w:r>
      <w:r w:rsidRPr="00946C40">
        <w:rPr>
          <w:sz w:val="20"/>
          <w:szCs w:val="20"/>
        </w:rPr>
        <w:tab/>
      </w:r>
      <w:r w:rsidRPr="00946C40">
        <w:rPr>
          <w:noProof/>
          <w:sz w:val="20"/>
          <w:szCs w:val="20"/>
        </w:rPr>
        <w:drawing>
          <wp:inline distT="0" distB="0" distL="0" distR="0" wp14:anchorId="29D2F3F1" wp14:editId="00294357">
            <wp:extent cx="1857375" cy="12096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C40">
        <w:rPr>
          <w:sz w:val="20"/>
          <w:szCs w:val="20"/>
        </w:rPr>
        <w:t xml:space="preserve"> </w:t>
      </w:r>
      <w:r w:rsidRPr="00946C40">
        <w:rPr>
          <w:sz w:val="20"/>
          <w:szCs w:val="20"/>
        </w:rPr>
        <w:tab/>
      </w:r>
      <w:r w:rsidRPr="00946C40">
        <w:rPr>
          <w:noProof/>
          <w:sz w:val="20"/>
          <w:szCs w:val="20"/>
        </w:rPr>
        <w:drawing>
          <wp:inline distT="0" distB="0" distL="0" distR="0" wp14:anchorId="1CE52EA8" wp14:editId="580A13D7">
            <wp:extent cx="1857375" cy="12096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C24AF" w14:textId="77777777" w:rsidR="002209DE" w:rsidRPr="00946C40" w:rsidRDefault="002209DE" w:rsidP="002209DE">
      <w:pPr>
        <w:pStyle w:val="BodyText"/>
        <w:kinsoku w:val="0"/>
        <w:overflowPunct w:val="0"/>
        <w:spacing w:before="6"/>
        <w:ind w:left="0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2"/>
        <w:gridCol w:w="3135"/>
        <w:gridCol w:w="3039"/>
      </w:tblGrid>
      <w:tr w:rsidR="002209DE" w:rsidRPr="00946C40" w14:paraId="4E54EF74" w14:textId="77777777" w:rsidTr="002209DE">
        <w:trPr>
          <w:trHeight w:hRule="exact" w:val="518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582826F6" w14:textId="77777777" w:rsidR="002209DE" w:rsidRPr="00946C40" w:rsidRDefault="002209DE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Arial" w:hAnsi="Arial" w:cs="Arial"/>
              </w:rPr>
            </w:pPr>
            <w:r w:rsidRPr="00946C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176B9FF5" w14:textId="77777777" w:rsidR="002209DE" w:rsidRPr="00946C40" w:rsidRDefault="002209DE">
            <w:pPr>
              <w:pStyle w:val="TableParagraph"/>
              <w:kinsoku w:val="0"/>
              <w:overflowPunct w:val="0"/>
              <w:spacing w:line="267" w:lineRule="exact"/>
              <w:ind w:left="1"/>
              <w:jc w:val="center"/>
              <w:rPr>
                <w:rFonts w:ascii="Arial" w:hAnsi="Arial" w:cs="Arial"/>
              </w:rPr>
            </w:pPr>
            <w:r w:rsidRPr="00946C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16E445C2" w14:textId="77777777" w:rsidR="002209DE" w:rsidRPr="00946C40" w:rsidRDefault="002209DE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  <w:rPr>
                <w:rFonts w:ascii="Arial" w:hAnsi="Arial" w:cs="Arial"/>
              </w:rPr>
            </w:pPr>
            <w:r w:rsidRPr="00946C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</w:t>
            </w:r>
          </w:p>
        </w:tc>
      </w:tr>
    </w:tbl>
    <w:p w14:paraId="660711A3" w14:textId="77777777" w:rsidR="002209DE" w:rsidRPr="00946C40" w:rsidRDefault="002209DE" w:rsidP="002209DE">
      <w:pPr>
        <w:pStyle w:val="BodyText"/>
        <w:kinsoku w:val="0"/>
        <w:overflowPunct w:val="0"/>
        <w:spacing w:before="1"/>
        <w:ind w:left="0"/>
        <w:rPr>
          <w:sz w:val="28"/>
          <w:szCs w:val="28"/>
        </w:rPr>
      </w:pPr>
    </w:p>
    <w:p w14:paraId="383C7B3F" w14:textId="4B6EF98C" w:rsidR="002209DE" w:rsidRPr="00946C40" w:rsidRDefault="002209DE" w:rsidP="002209DE">
      <w:pPr>
        <w:pStyle w:val="BodyText"/>
        <w:tabs>
          <w:tab w:val="left" w:pos="3292"/>
          <w:tab w:val="left" w:pos="6426"/>
        </w:tabs>
        <w:kinsoku w:val="0"/>
        <w:overflowPunct w:val="0"/>
        <w:spacing w:line="200" w:lineRule="atLeast"/>
        <w:ind w:left="220"/>
        <w:rPr>
          <w:position w:val="3"/>
          <w:sz w:val="20"/>
          <w:szCs w:val="20"/>
        </w:rPr>
      </w:pPr>
      <w:r w:rsidRPr="00946C40">
        <w:rPr>
          <w:noProof/>
          <w:sz w:val="20"/>
          <w:szCs w:val="20"/>
        </w:rPr>
        <w:drawing>
          <wp:inline distT="0" distB="0" distL="0" distR="0" wp14:anchorId="1F3BAF29" wp14:editId="660E3E0A">
            <wp:extent cx="1885950" cy="12192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C40">
        <w:rPr>
          <w:sz w:val="20"/>
          <w:szCs w:val="20"/>
        </w:rPr>
        <w:t xml:space="preserve"> </w:t>
      </w:r>
      <w:r w:rsidRPr="00946C40">
        <w:rPr>
          <w:sz w:val="20"/>
          <w:szCs w:val="20"/>
        </w:rPr>
        <w:tab/>
      </w:r>
      <w:r w:rsidRPr="00946C40">
        <w:rPr>
          <w:noProof/>
          <w:sz w:val="20"/>
          <w:szCs w:val="20"/>
        </w:rPr>
        <w:drawing>
          <wp:inline distT="0" distB="0" distL="0" distR="0" wp14:anchorId="4FBB8059" wp14:editId="148E807F">
            <wp:extent cx="1885950" cy="12192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C40">
        <w:rPr>
          <w:sz w:val="20"/>
          <w:szCs w:val="20"/>
        </w:rPr>
        <w:t xml:space="preserve"> </w:t>
      </w:r>
      <w:r w:rsidRPr="00946C40">
        <w:rPr>
          <w:sz w:val="20"/>
          <w:szCs w:val="20"/>
        </w:rPr>
        <w:tab/>
      </w:r>
      <w:r w:rsidRPr="00946C40">
        <w:rPr>
          <w:noProof/>
          <w:position w:val="3"/>
          <w:sz w:val="20"/>
          <w:szCs w:val="20"/>
        </w:rPr>
        <w:drawing>
          <wp:inline distT="0" distB="0" distL="0" distR="0" wp14:anchorId="6737C8F8" wp14:editId="7AEA0C1B">
            <wp:extent cx="1857375" cy="12001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10259" w14:textId="77777777" w:rsidR="002209DE" w:rsidRPr="00946C40" w:rsidRDefault="002209DE" w:rsidP="002209DE">
      <w:pPr>
        <w:pStyle w:val="BodyText"/>
        <w:kinsoku w:val="0"/>
        <w:overflowPunct w:val="0"/>
        <w:spacing w:before="4"/>
        <w:ind w:left="0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2"/>
        <w:gridCol w:w="3135"/>
        <w:gridCol w:w="3039"/>
      </w:tblGrid>
      <w:tr w:rsidR="002209DE" w:rsidRPr="00946C40" w14:paraId="6BDD3D47" w14:textId="77777777" w:rsidTr="002209DE">
        <w:trPr>
          <w:trHeight w:hRule="exact" w:val="518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14:paraId="55D3B75E" w14:textId="77777777" w:rsidR="002209DE" w:rsidRPr="00946C40" w:rsidRDefault="002209DE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Arial" w:hAnsi="Arial" w:cs="Arial"/>
              </w:rPr>
            </w:pPr>
            <w:r w:rsidRPr="00946C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14:paraId="362E8358" w14:textId="77777777" w:rsidR="002209DE" w:rsidRPr="00946C40" w:rsidRDefault="002209DE">
            <w:pPr>
              <w:pStyle w:val="TableParagraph"/>
              <w:kinsoku w:val="0"/>
              <w:overflowPunct w:val="0"/>
              <w:spacing w:line="267" w:lineRule="exact"/>
              <w:ind w:left="1"/>
              <w:jc w:val="center"/>
              <w:rPr>
                <w:rFonts w:ascii="Arial" w:hAnsi="Arial" w:cs="Arial"/>
              </w:rPr>
            </w:pPr>
            <w:r w:rsidRPr="00946C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14:paraId="31718A8E" w14:textId="77777777" w:rsidR="002209DE" w:rsidRPr="00946C40" w:rsidRDefault="002209DE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  <w:rPr>
                <w:rFonts w:ascii="Arial" w:hAnsi="Arial" w:cs="Arial"/>
              </w:rPr>
            </w:pPr>
            <w:r w:rsidRPr="00946C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</w:t>
            </w:r>
          </w:p>
        </w:tc>
      </w:tr>
    </w:tbl>
    <w:p w14:paraId="2184C8E0" w14:textId="20165C54" w:rsidR="00180777" w:rsidRDefault="00180777" w:rsidP="002209DE">
      <w:pPr>
        <w:rPr>
          <w:rFonts w:ascii="Arial" w:hAnsi="Arial" w:cs="Arial"/>
        </w:rPr>
      </w:pPr>
    </w:p>
    <w:p w14:paraId="14E0CFFF" w14:textId="741B107C" w:rsidR="00180777" w:rsidRDefault="00180777" w:rsidP="00180777">
      <w:pPr>
        <w:rPr>
          <w:rFonts w:ascii="Arial" w:hAnsi="Arial" w:cs="Arial"/>
        </w:rPr>
      </w:pPr>
    </w:p>
    <w:p w14:paraId="4D545CA2" w14:textId="387288CC" w:rsidR="008B63C4" w:rsidRDefault="008B63C4" w:rsidP="00180777">
      <w:pPr>
        <w:rPr>
          <w:rFonts w:ascii="Arial" w:hAnsi="Arial" w:cs="Arial"/>
        </w:rPr>
      </w:pPr>
    </w:p>
    <w:p w14:paraId="1CF6BAB3" w14:textId="40652E88" w:rsidR="008B63C4" w:rsidRDefault="008B63C4" w:rsidP="00180777">
      <w:pPr>
        <w:rPr>
          <w:rFonts w:ascii="Arial" w:hAnsi="Arial" w:cs="Arial"/>
        </w:rPr>
      </w:pPr>
    </w:p>
    <w:p w14:paraId="04B6F884" w14:textId="7A68A303" w:rsidR="008B63C4" w:rsidRDefault="008B63C4" w:rsidP="00180777">
      <w:pPr>
        <w:rPr>
          <w:rFonts w:ascii="Arial" w:hAnsi="Arial" w:cs="Arial"/>
        </w:rPr>
      </w:pPr>
    </w:p>
    <w:p w14:paraId="1B4299BC" w14:textId="65108DA6" w:rsidR="008B63C4" w:rsidRDefault="008B63C4" w:rsidP="00180777">
      <w:pPr>
        <w:rPr>
          <w:rFonts w:ascii="Arial" w:hAnsi="Arial" w:cs="Arial"/>
        </w:rPr>
      </w:pPr>
    </w:p>
    <w:p w14:paraId="4716F6AA" w14:textId="77777777" w:rsidR="008B63C4" w:rsidRDefault="008B63C4" w:rsidP="0018077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0"/>
      </w:tblGrid>
      <w:tr w:rsidR="00180777" w14:paraId="133143A5" w14:textId="77777777" w:rsidTr="00180777">
        <w:tc>
          <w:tcPr>
            <w:tcW w:w="9460" w:type="dxa"/>
          </w:tcPr>
          <w:p w14:paraId="065473B4" w14:textId="119FD2DC" w:rsidR="00180777" w:rsidRPr="00A47E4F" w:rsidRDefault="00180777" w:rsidP="00180777">
            <w:pPr>
              <w:rPr>
                <w:rFonts w:ascii="Arial" w:hAnsi="Arial" w:cs="Arial"/>
                <w:b/>
              </w:rPr>
            </w:pPr>
            <w:r w:rsidRPr="00A47E4F">
              <w:rPr>
                <w:rFonts w:ascii="Arial" w:hAnsi="Arial" w:cs="Arial"/>
                <w:b/>
              </w:rPr>
              <w:t>Please list any noticed fire risks:</w:t>
            </w:r>
          </w:p>
          <w:p w14:paraId="3B68EB22" w14:textId="77777777" w:rsidR="000A355F" w:rsidRPr="00A47E4F" w:rsidRDefault="000A355F" w:rsidP="00180777">
            <w:pPr>
              <w:rPr>
                <w:rFonts w:ascii="Arial" w:hAnsi="Arial" w:cs="Arial"/>
                <w:b/>
              </w:rPr>
            </w:pPr>
          </w:p>
          <w:p w14:paraId="7946A979" w14:textId="77777777" w:rsidR="00180777" w:rsidRPr="00A47E4F" w:rsidRDefault="00180777" w:rsidP="00180777">
            <w:pPr>
              <w:rPr>
                <w:rFonts w:ascii="Arial" w:hAnsi="Arial" w:cs="Arial"/>
                <w:b/>
              </w:rPr>
            </w:pPr>
          </w:p>
          <w:p w14:paraId="274EC03A" w14:textId="70E76CD2" w:rsidR="00180777" w:rsidRPr="00A47E4F" w:rsidRDefault="00180777" w:rsidP="00180777">
            <w:pPr>
              <w:rPr>
                <w:rFonts w:ascii="Arial" w:hAnsi="Arial" w:cs="Arial"/>
                <w:b/>
              </w:rPr>
            </w:pPr>
          </w:p>
        </w:tc>
      </w:tr>
      <w:tr w:rsidR="00180777" w14:paraId="73FF436B" w14:textId="77777777" w:rsidTr="00180777">
        <w:tc>
          <w:tcPr>
            <w:tcW w:w="9460" w:type="dxa"/>
          </w:tcPr>
          <w:p w14:paraId="0F2C7BF4" w14:textId="389C0420" w:rsidR="00180777" w:rsidRPr="00A47E4F" w:rsidRDefault="00180777" w:rsidP="00180777">
            <w:pPr>
              <w:rPr>
                <w:rFonts w:ascii="Arial" w:hAnsi="Arial" w:cs="Arial"/>
                <w:b/>
              </w:rPr>
            </w:pPr>
            <w:r w:rsidRPr="00A47E4F">
              <w:rPr>
                <w:rFonts w:ascii="Arial" w:hAnsi="Arial" w:cs="Arial"/>
                <w:b/>
              </w:rPr>
              <w:t>Please indicate if escape routes/walkways are clear:</w:t>
            </w:r>
          </w:p>
          <w:p w14:paraId="54571A36" w14:textId="77777777" w:rsidR="00180777" w:rsidRPr="00A47E4F" w:rsidRDefault="00180777" w:rsidP="00180777">
            <w:pPr>
              <w:rPr>
                <w:rFonts w:ascii="Arial" w:hAnsi="Arial" w:cs="Arial"/>
                <w:b/>
              </w:rPr>
            </w:pPr>
          </w:p>
          <w:p w14:paraId="63FCCADC" w14:textId="26E08A75" w:rsidR="00180777" w:rsidRPr="00A47E4F" w:rsidRDefault="00180777" w:rsidP="00180777">
            <w:pPr>
              <w:rPr>
                <w:rFonts w:ascii="Arial" w:hAnsi="Arial" w:cs="Arial"/>
                <w:b/>
              </w:rPr>
            </w:pPr>
          </w:p>
        </w:tc>
      </w:tr>
    </w:tbl>
    <w:p w14:paraId="13B9A3A6" w14:textId="79E6A4F2" w:rsidR="002209DE" w:rsidRPr="00180777" w:rsidRDefault="002209DE" w:rsidP="00180777">
      <w:pPr>
        <w:rPr>
          <w:rFonts w:ascii="Arial" w:hAnsi="Arial" w:cs="Arial"/>
        </w:rPr>
        <w:sectPr w:rsidR="002209DE" w:rsidRPr="00180777" w:rsidSect="008B63C4">
          <w:headerReference w:type="default" r:id="rId19"/>
          <w:pgSz w:w="11910" w:h="16840"/>
          <w:pgMar w:top="1985" w:right="1220" w:bottom="1140" w:left="1220" w:header="0" w:footer="933" w:gutter="0"/>
          <w:cols w:space="720"/>
        </w:sectPr>
      </w:pPr>
    </w:p>
    <w:p w14:paraId="7E1B0B6B" w14:textId="77777777" w:rsidR="002209DE" w:rsidRPr="00946C40" w:rsidRDefault="002209DE" w:rsidP="0043413A">
      <w:pPr>
        <w:pStyle w:val="Heading1"/>
        <w:kinsoku w:val="0"/>
        <w:overflowPunct w:val="0"/>
        <w:ind w:left="0"/>
        <w:rPr>
          <w:b w:val="0"/>
          <w:bCs w:val="0"/>
        </w:rPr>
      </w:pPr>
      <w:r w:rsidRPr="00946C40">
        <w:t>Clutter</w:t>
      </w:r>
      <w:r w:rsidRPr="00946C40">
        <w:rPr>
          <w:spacing w:val="-11"/>
        </w:rPr>
        <w:t xml:space="preserve"> </w:t>
      </w:r>
      <w:r w:rsidRPr="00946C40">
        <w:t>Image</w:t>
      </w:r>
      <w:r w:rsidRPr="00946C40">
        <w:rPr>
          <w:spacing w:val="-11"/>
        </w:rPr>
        <w:t xml:space="preserve"> </w:t>
      </w:r>
      <w:r w:rsidRPr="00946C40">
        <w:t>Rating</w:t>
      </w:r>
      <w:r w:rsidRPr="00946C40">
        <w:rPr>
          <w:spacing w:val="-11"/>
        </w:rPr>
        <w:t xml:space="preserve"> </w:t>
      </w:r>
      <w:r w:rsidRPr="00946C40">
        <w:t>Scale</w:t>
      </w:r>
      <w:r w:rsidRPr="00946C40">
        <w:rPr>
          <w:spacing w:val="-9"/>
        </w:rPr>
        <w:t xml:space="preserve"> </w:t>
      </w:r>
      <w:r w:rsidRPr="00946C40">
        <w:t>-</w:t>
      </w:r>
      <w:r w:rsidRPr="00946C40">
        <w:rPr>
          <w:spacing w:val="-9"/>
        </w:rPr>
        <w:t xml:space="preserve"> </w:t>
      </w:r>
      <w:r w:rsidRPr="00946C40">
        <w:rPr>
          <w:spacing w:val="-1"/>
        </w:rPr>
        <w:t>Lounge</w:t>
      </w:r>
    </w:p>
    <w:p w14:paraId="4EC254F3" w14:textId="75B8F64E" w:rsidR="002209DE" w:rsidRDefault="002209DE" w:rsidP="002209D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074F4D8" w14:textId="2347B1E8" w:rsidR="00946C40" w:rsidRPr="00A47E4F" w:rsidRDefault="00946C40" w:rsidP="00946C40">
      <w:pPr>
        <w:pStyle w:val="BodyText"/>
        <w:kinsoku w:val="0"/>
        <w:overflowPunct w:val="0"/>
        <w:ind w:left="386"/>
        <w:rPr>
          <w:b/>
          <w:color w:val="000000"/>
          <w:sz w:val="23"/>
          <w:szCs w:val="23"/>
        </w:rPr>
      </w:pPr>
      <w:bookmarkStart w:id="1" w:name="_Hlk524629885"/>
      <w:r w:rsidRPr="00A47E4F">
        <w:rPr>
          <w:b/>
          <w:color w:val="1F1D1D"/>
          <w:spacing w:val="-1"/>
          <w:sz w:val="23"/>
          <w:szCs w:val="23"/>
        </w:rPr>
        <w:t>Please mark</w:t>
      </w:r>
      <w:r w:rsidR="00A47E4F">
        <w:rPr>
          <w:b/>
          <w:color w:val="1F1D1D"/>
          <w:spacing w:val="-1"/>
          <w:sz w:val="23"/>
          <w:szCs w:val="23"/>
        </w:rPr>
        <w:t xml:space="preserve"> the box below</w:t>
      </w:r>
      <w:r w:rsidRPr="00A47E4F">
        <w:rPr>
          <w:b/>
          <w:color w:val="1F1D1D"/>
          <w:spacing w:val="1"/>
          <w:sz w:val="23"/>
          <w:szCs w:val="23"/>
        </w:rPr>
        <w:t xml:space="preserve"> </w:t>
      </w:r>
      <w:r w:rsidRPr="00A47E4F">
        <w:rPr>
          <w:b/>
          <w:color w:val="1F1D1D"/>
          <w:spacing w:val="-1"/>
          <w:sz w:val="23"/>
          <w:szCs w:val="23"/>
        </w:rPr>
        <w:t>the photo</w:t>
      </w:r>
      <w:r w:rsidRPr="00A47E4F">
        <w:rPr>
          <w:b/>
          <w:color w:val="1F1D1D"/>
          <w:spacing w:val="2"/>
          <w:sz w:val="23"/>
          <w:szCs w:val="23"/>
        </w:rPr>
        <w:t xml:space="preserve"> </w:t>
      </w:r>
      <w:r w:rsidRPr="00A47E4F">
        <w:rPr>
          <w:b/>
          <w:color w:val="1F1D1D"/>
          <w:spacing w:val="-1"/>
          <w:sz w:val="23"/>
          <w:szCs w:val="23"/>
        </w:rPr>
        <w:t>that</w:t>
      </w:r>
      <w:r w:rsidRPr="00A47E4F">
        <w:rPr>
          <w:b/>
          <w:color w:val="1F1D1D"/>
          <w:spacing w:val="-2"/>
          <w:sz w:val="23"/>
          <w:szCs w:val="23"/>
        </w:rPr>
        <w:t xml:space="preserve"> </w:t>
      </w:r>
      <w:r w:rsidRPr="00A47E4F">
        <w:rPr>
          <w:b/>
          <w:color w:val="1F1D1D"/>
          <w:sz w:val="23"/>
          <w:szCs w:val="23"/>
        </w:rPr>
        <w:t>most</w:t>
      </w:r>
      <w:r w:rsidRPr="00A47E4F">
        <w:rPr>
          <w:b/>
          <w:color w:val="1F1D1D"/>
          <w:spacing w:val="1"/>
          <w:sz w:val="23"/>
          <w:szCs w:val="23"/>
        </w:rPr>
        <w:t xml:space="preserve"> </w:t>
      </w:r>
      <w:r w:rsidRPr="00A47E4F">
        <w:rPr>
          <w:b/>
          <w:color w:val="1F1D1D"/>
          <w:spacing w:val="-1"/>
          <w:sz w:val="23"/>
          <w:szCs w:val="23"/>
        </w:rPr>
        <w:t>accurately</w:t>
      </w:r>
      <w:r w:rsidRPr="00A47E4F">
        <w:rPr>
          <w:b/>
          <w:color w:val="1F1D1D"/>
          <w:spacing w:val="-2"/>
          <w:sz w:val="23"/>
          <w:szCs w:val="23"/>
        </w:rPr>
        <w:t xml:space="preserve"> </w:t>
      </w:r>
      <w:r w:rsidRPr="00A47E4F">
        <w:rPr>
          <w:b/>
          <w:color w:val="1F1D1D"/>
          <w:spacing w:val="-1"/>
          <w:sz w:val="23"/>
          <w:szCs w:val="23"/>
        </w:rPr>
        <w:t>reflects</w:t>
      </w:r>
      <w:r w:rsidRPr="00A47E4F">
        <w:rPr>
          <w:b/>
          <w:color w:val="1F1D1D"/>
          <w:sz w:val="23"/>
          <w:szCs w:val="23"/>
        </w:rPr>
        <w:t xml:space="preserve"> </w:t>
      </w:r>
      <w:r w:rsidRPr="00A47E4F">
        <w:rPr>
          <w:b/>
          <w:color w:val="1F1D1D"/>
          <w:spacing w:val="-1"/>
          <w:sz w:val="23"/>
          <w:szCs w:val="23"/>
        </w:rPr>
        <w:t>the amount</w:t>
      </w:r>
      <w:r w:rsidRPr="00A47E4F">
        <w:rPr>
          <w:b/>
          <w:color w:val="1F1D1D"/>
          <w:spacing w:val="1"/>
          <w:sz w:val="23"/>
          <w:szCs w:val="23"/>
        </w:rPr>
        <w:t xml:space="preserve"> </w:t>
      </w:r>
      <w:r w:rsidRPr="00A47E4F">
        <w:rPr>
          <w:b/>
          <w:color w:val="1F1D1D"/>
          <w:spacing w:val="-2"/>
          <w:sz w:val="23"/>
          <w:szCs w:val="23"/>
        </w:rPr>
        <w:t>of</w:t>
      </w:r>
      <w:r w:rsidRPr="00A47E4F">
        <w:rPr>
          <w:b/>
          <w:color w:val="1F1D1D"/>
          <w:spacing w:val="1"/>
          <w:sz w:val="23"/>
          <w:szCs w:val="23"/>
        </w:rPr>
        <w:t xml:space="preserve"> </w:t>
      </w:r>
      <w:r w:rsidRPr="00A47E4F">
        <w:rPr>
          <w:b/>
          <w:color w:val="1F1D1D"/>
          <w:spacing w:val="-1"/>
          <w:sz w:val="23"/>
          <w:szCs w:val="23"/>
        </w:rPr>
        <w:t>clutter</w:t>
      </w:r>
      <w:r w:rsidRPr="00A47E4F">
        <w:rPr>
          <w:b/>
          <w:color w:val="1F1D1D"/>
          <w:sz w:val="23"/>
          <w:szCs w:val="23"/>
        </w:rPr>
        <w:t xml:space="preserve"> </w:t>
      </w:r>
      <w:r w:rsidRPr="00A47E4F">
        <w:rPr>
          <w:b/>
          <w:color w:val="1F1D1D"/>
          <w:spacing w:val="-1"/>
          <w:sz w:val="23"/>
          <w:szCs w:val="23"/>
        </w:rPr>
        <w:t xml:space="preserve">in the </w:t>
      </w:r>
      <w:r w:rsidRPr="00A47E4F">
        <w:rPr>
          <w:b/>
          <w:color w:val="1F1D1D"/>
          <w:spacing w:val="-2"/>
          <w:sz w:val="23"/>
          <w:szCs w:val="23"/>
        </w:rPr>
        <w:t>room</w:t>
      </w:r>
    </w:p>
    <w:p w14:paraId="4A0DF162" w14:textId="77777777" w:rsidR="002209DE" w:rsidRPr="00A47E4F" w:rsidRDefault="002209DE" w:rsidP="002209DE">
      <w:pPr>
        <w:pStyle w:val="BodyText"/>
        <w:kinsoku w:val="0"/>
        <w:overflowPunct w:val="0"/>
        <w:spacing w:before="7"/>
        <w:ind w:left="0"/>
        <w:rPr>
          <w:b/>
          <w:sz w:val="27"/>
          <w:szCs w:val="27"/>
        </w:rPr>
      </w:pPr>
    </w:p>
    <w:bookmarkEnd w:id="1"/>
    <w:p w14:paraId="13F2274D" w14:textId="16BF8534" w:rsidR="002209DE" w:rsidRPr="00946C40" w:rsidRDefault="002209DE" w:rsidP="002209DE">
      <w:pPr>
        <w:pStyle w:val="BodyText"/>
        <w:tabs>
          <w:tab w:val="left" w:pos="3364"/>
          <w:tab w:val="left" w:pos="6414"/>
        </w:tabs>
        <w:kinsoku w:val="0"/>
        <w:overflowPunct w:val="0"/>
        <w:spacing w:line="200" w:lineRule="atLeast"/>
        <w:ind w:left="220"/>
        <w:rPr>
          <w:sz w:val="20"/>
          <w:szCs w:val="20"/>
        </w:rPr>
      </w:pPr>
      <w:r w:rsidRPr="00946C40">
        <w:rPr>
          <w:noProof/>
          <w:sz w:val="20"/>
          <w:szCs w:val="20"/>
        </w:rPr>
        <w:drawing>
          <wp:inline distT="0" distB="0" distL="0" distR="0" wp14:anchorId="6225CED9" wp14:editId="463267A8">
            <wp:extent cx="1838325" cy="12001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C40">
        <w:rPr>
          <w:sz w:val="20"/>
          <w:szCs w:val="20"/>
        </w:rPr>
        <w:t xml:space="preserve"> </w:t>
      </w:r>
      <w:r w:rsidRPr="00946C40">
        <w:rPr>
          <w:sz w:val="20"/>
          <w:szCs w:val="20"/>
        </w:rPr>
        <w:tab/>
      </w:r>
      <w:r w:rsidRPr="00946C40">
        <w:rPr>
          <w:noProof/>
          <w:sz w:val="20"/>
          <w:szCs w:val="20"/>
        </w:rPr>
        <w:drawing>
          <wp:inline distT="0" distB="0" distL="0" distR="0" wp14:anchorId="5F7D453B" wp14:editId="21EE87E8">
            <wp:extent cx="1800225" cy="12001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C40">
        <w:rPr>
          <w:sz w:val="20"/>
          <w:szCs w:val="20"/>
        </w:rPr>
        <w:t xml:space="preserve"> </w:t>
      </w:r>
      <w:r w:rsidRPr="00946C40">
        <w:rPr>
          <w:sz w:val="20"/>
          <w:szCs w:val="20"/>
        </w:rPr>
        <w:tab/>
      </w:r>
      <w:r w:rsidRPr="00946C40">
        <w:rPr>
          <w:noProof/>
          <w:sz w:val="20"/>
          <w:szCs w:val="20"/>
        </w:rPr>
        <w:drawing>
          <wp:inline distT="0" distB="0" distL="0" distR="0" wp14:anchorId="63D5BF93" wp14:editId="281E8562">
            <wp:extent cx="1828800" cy="12001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A81A0" w14:textId="77777777" w:rsidR="002209DE" w:rsidRPr="00946C40" w:rsidRDefault="002209DE" w:rsidP="002209DE">
      <w:pPr>
        <w:pStyle w:val="BodyText"/>
        <w:kinsoku w:val="0"/>
        <w:overflowPunct w:val="0"/>
        <w:spacing w:before="5"/>
        <w:ind w:left="0"/>
        <w:rPr>
          <w:sz w:val="21"/>
          <w:szCs w:val="21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4"/>
        <w:gridCol w:w="3051"/>
        <w:gridCol w:w="3051"/>
      </w:tblGrid>
      <w:tr w:rsidR="002209DE" w:rsidRPr="00946C40" w14:paraId="30A48591" w14:textId="77777777" w:rsidTr="002209DE">
        <w:trPr>
          <w:trHeight w:hRule="exact" w:val="518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18ABAA00" w14:textId="77777777" w:rsidR="002209DE" w:rsidRPr="00946C40" w:rsidRDefault="002209DE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Arial" w:hAnsi="Arial" w:cs="Arial"/>
              </w:rPr>
            </w:pPr>
            <w:r w:rsidRPr="00946C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0CA5716F" w14:textId="77777777" w:rsidR="002209DE" w:rsidRPr="00946C40" w:rsidRDefault="002209DE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  <w:rPr>
                <w:rFonts w:ascii="Arial" w:hAnsi="Arial" w:cs="Arial"/>
              </w:rPr>
            </w:pPr>
            <w:r w:rsidRPr="00946C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41FD61FA" w14:textId="77777777" w:rsidR="002209DE" w:rsidRPr="00946C40" w:rsidRDefault="002209DE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Arial" w:hAnsi="Arial" w:cs="Arial"/>
              </w:rPr>
            </w:pPr>
            <w:r w:rsidRPr="00946C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</w:tr>
    </w:tbl>
    <w:p w14:paraId="217018D2" w14:textId="77777777" w:rsidR="002209DE" w:rsidRPr="00946C40" w:rsidRDefault="002209DE" w:rsidP="002209DE">
      <w:pPr>
        <w:pStyle w:val="BodyText"/>
        <w:kinsoku w:val="0"/>
        <w:overflowPunct w:val="0"/>
        <w:spacing w:before="3"/>
        <w:ind w:left="0"/>
        <w:rPr>
          <w:sz w:val="28"/>
          <w:szCs w:val="28"/>
        </w:rPr>
      </w:pPr>
    </w:p>
    <w:p w14:paraId="6474FC90" w14:textId="716315CB" w:rsidR="002209DE" w:rsidRPr="00946C40" w:rsidRDefault="002209DE" w:rsidP="002209DE">
      <w:pPr>
        <w:pStyle w:val="BodyText"/>
        <w:tabs>
          <w:tab w:val="left" w:pos="3364"/>
          <w:tab w:val="left" w:pos="6414"/>
        </w:tabs>
        <w:kinsoku w:val="0"/>
        <w:overflowPunct w:val="0"/>
        <w:spacing w:line="200" w:lineRule="atLeast"/>
        <w:ind w:left="220"/>
        <w:rPr>
          <w:sz w:val="20"/>
          <w:szCs w:val="20"/>
        </w:rPr>
      </w:pPr>
      <w:r w:rsidRPr="00946C40">
        <w:rPr>
          <w:noProof/>
          <w:position w:val="1"/>
          <w:sz w:val="20"/>
          <w:szCs w:val="20"/>
        </w:rPr>
        <w:drawing>
          <wp:inline distT="0" distB="0" distL="0" distR="0" wp14:anchorId="1A234DC3" wp14:editId="35113D22">
            <wp:extent cx="1885950" cy="12192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C40">
        <w:rPr>
          <w:position w:val="1"/>
          <w:sz w:val="20"/>
          <w:szCs w:val="20"/>
        </w:rPr>
        <w:t xml:space="preserve"> </w:t>
      </w:r>
      <w:r w:rsidRPr="00946C40">
        <w:rPr>
          <w:position w:val="1"/>
          <w:sz w:val="20"/>
          <w:szCs w:val="20"/>
        </w:rPr>
        <w:tab/>
      </w:r>
      <w:r w:rsidRPr="00946C40">
        <w:rPr>
          <w:noProof/>
          <w:position w:val="1"/>
          <w:sz w:val="20"/>
          <w:szCs w:val="20"/>
        </w:rPr>
        <w:drawing>
          <wp:inline distT="0" distB="0" distL="0" distR="0" wp14:anchorId="576ADFC5" wp14:editId="6F5D054B">
            <wp:extent cx="1828800" cy="1219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C40">
        <w:rPr>
          <w:position w:val="1"/>
          <w:sz w:val="20"/>
          <w:szCs w:val="20"/>
        </w:rPr>
        <w:t xml:space="preserve"> </w:t>
      </w:r>
      <w:r w:rsidRPr="00946C40">
        <w:rPr>
          <w:position w:val="1"/>
          <w:sz w:val="20"/>
          <w:szCs w:val="20"/>
        </w:rPr>
        <w:tab/>
      </w:r>
      <w:r w:rsidRPr="00946C40">
        <w:rPr>
          <w:noProof/>
          <w:sz w:val="20"/>
          <w:szCs w:val="20"/>
        </w:rPr>
        <w:drawing>
          <wp:inline distT="0" distB="0" distL="0" distR="0" wp14:anchorId="3A176FAB" wp14:editId="33257288">
            <wp:extent cx="1828800" cy="12287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A1D11" w14:textId="77777777" w:rsidR="002209DE" w:rsidRPr="00946C40" w:rsidRDefault="002209DE" w:rsidP="002209DE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4"/>
        <w:gridCol w:w="3051"/>
        <w:gridCol w:w="3051"/>
      </w:tblGrid>
      <w:tr w:rsidR="002209DE" w:rsidRPr="00946C40" w14:paraId="6447437D" w14:textId="77777777" w:rsidTr="002209DE">
        <w:trPr>
          <w:trHeight w:hRule="exact" w:val="518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39DFF1D3" w14:textId="77777777" w:rsidR="002209DE" w:rsidRDefault="002209DE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46C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</w:t>
            </w:r>
          </w:p>
          <w:p w14:paraId="5A09FF93" w14:textId="77777777" w:rsidR="00C36031" w:rsidRPr="00946C40" w:rsidRDefault="00C36031" w:rsidP="00C36031">
            <w:pPr>
              <w:pStyle w:val="TableParagraph"/>
              <w:kinsoku w:val="0"/>
              <w:overflowPunct w:val="0"/>
              <w:spacing w:line="267" w:lineRule="exact"/>
              <w:rPr>
                <w:rFonts w:ascii="Arial" w:hAnsi="Arial" w:cs="Arial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4C9E818B" w14:textId="77777777" w:rsidR="002209DE" w:rsidRPr="00946C40" w:rsidRDefault="002209DE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  <w:rPr>
                <w:rFonts w:ascii="Arial" w:hAnsi="Arial" w:cs="Arial"/>
              </w:rPr>
            </w:pPr>
            <w:r w:rsidRPr="00946C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77DC94D9" w14:textId="77777777" w:rsidR="002209DE" w:rsidRPr="00946C40" w:rsidRDefault="002209DE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Arial" w:hAnsi="Arial" w:cs="Arial"/>
              </w:rPr>
            </w:pPr>
            <w:r w:rsidRPr="00946C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</w:t>
            </w:r>
          </w:p>
        </w:tc>
      </w:tr>
    </w:tbl>
    <w:p w14:paraId="43579D05" w14:textId="77777777" w:rsidR="002209DE" w:rsidRPr="00946C40" w:rsidRDefault="002209DE" w:rsidP="002209DE">
      <w:pPr>
        <w:pStyle w:val="BodyText"/>
        <w:kinsoku w:val="0"/>
        <w:overflowPunct w:val="0"/>
        <w:spacing w:before="1"/>
        <w:ind w:left="0"/>
        <w:rPr>
          <w:sz w:val="28"/>
          <w:szCs w:val="28"/>
        </w:rPr>
      </w:pPr>
    </w:p>
    <w:p w14:paraId="132F8E81" w14:textId="79B963BC" w:rsidR="002209DE" w:rsidRPr="00946C40" w:rsidRDefault="002209DE" w:rsidP="002209DE">
      <w:pPr>
        <w:pStyle w:val="BodyText"/>
        <w:tabs>
          <w:tab w:val="left" w:pos="3364"/>
          <w:tab w:val="left" w:pos="6414"/>
        </w:tabs>
        <w:kinsoku w:val="0"/>
        <w:overflowPunct w:val="0"/>
        <w:spacing w:line="200" w:lineRule="atLeast"/>
        <w:ind w:left="220"/>
        <w:rPr>
          <w:sz w:val="20"/>
          <w:szCs w:val="20"/>
        </w:rPr>
      </w:pPr>
      <w:r w:rsidRPr="00946C40">
        <w:rPr>
          <w:noProof/>
          <w:sz w:val="20"/>
          <w:szCs w:val="20"/>
        </w:rPr>
        <w:drawing>
          <wp:inline distT="0" distB="0" distL="0" distR="0" wp14:anchorId="3023CA90" wp14:editId="46926855">
            <wp:extent cx="1828800" cy="12096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C40">
        <w:rPr>
          <w:sz w:val="20"/>
          <w:szCs w:val="20"/>
        </w:rPr>
        <w:t xml:space="preserve"> </w:t>
      </w:r>
      <w:r w:rsidRPr="00946C40">
        <w:rPr>
          <w:sz w:val="20"/>
          <w:szCs w:val="20"/>
        </w:rPr>
        <w:tab/>
      </w:r>
      <w:r w:rsidRPr="00946C40">
        <w:rPr>
          <w:noProof/>
          <w:sz w:val="20"/>
          <w:szCs w:val="20"/>
        </w:rPr>
        <w:drawing>
          <wp:inline distT="0" distB="0" distL="0" distR="0" wp14:anchorId="681ECF2D" wp14:editId="583E905A">
            <wp:extent cx="1828800" cy="12096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C40">
        <w:rPr>
          <w:sz w:val="20"/>
          <w:szCs w:val="20"/>
        </w:rPr>
        <w:t xml:space="preserve"> </w:t>
      </w:r>
      <w:r w:rsidRPr="00946C40">
        <w:rPr>
          <w:sz w:val="20"/>
          <w:szCs w:val="20"/>
        </w:rPr>
        <w:tab/>
      </w:r>
      <w:r w:rsidRPr="00946C40">
        <w:rPr>
          <w:noProof/>
          <w:sz w:val="20"/>
          <w:szCs w:val="20"/>
        </w:rPr>
        <w:drawing>
          <wp:inline distT="0" distB="0" distL="0" distR="0" wp14:anchorId="00FEDB86" wp14:editId="26F02CFE">
            <wp:extent cx="1752600" cy="12096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A9B7E" w14:textId="77777777" w:rsidR="002209DE" w:rsidRPr="00946C40" w:rsidRDefault="002209DE" w:rsidP="002209DE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4"/>
        <w:gridCol w:w="3051"/>
        <w:gridCol w:w="3051"/>
      </w:tblGrid>
      <w:tr w:rsidR="002209DE" w:rsidRPr="00946C40" w14:paraId="3EA49CB4" w14:textId="77777777" w:rsidTr="002209DE">
        <w:trPr>
          <w:trHeight w:hRule="exact" w:val="520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14:paraId="54AC0631" w14:textId="77777777" w:rsidR="002209DE" w:rsidRPr="00946C40" w:rsidRDefault="002209D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</w:rPr>
            </w:pPr>
            <w:r w:rsidRPr="00946C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14:paraId="66766256" w14:textId="77777777" w:rsidR="002209DE" w:rsidRPr="00946C40" w:rsidRDefault="002209DE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Arial" w:hAnsi="Arial" w:cs="Arial"/>
              </w:rPr>
            </w:pPr>
            <w:r w:rsidRPr="00946C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14:paraId="66A76398" w14:textId="77777777" w:rsidR="002209DE" w:rsidRPr="00946C40" w:rsidRDefault="002209D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</w:rPr>
            </w:pPr>
            <w:r w:rsidRPr="00946C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</w:t>
            </w:r>
          </w:p>
        </w:tc>
      </w:tr>
    </w:tbl>
    <w:p w14:paraId="4C1C811A" w14:textId="062B52F7" w:rsidR="0080205A" w:rsidRDefault="0080205A" w:rsidP="002209DE">
      <w:pPr>
        <w:rPr>
          <w:rFonts w:ascii="Arial" w:hAnsi="Arial" w:cs="Arial"/>
        </w:rPr>
      </w:pPr>
    </w:p>
    <w:p w14:paraId="5E43369E" w14:textId="77777777" w:rsidR="002209DE" w:rsidRDefault="002209DE" w:rsidP="0080205A">
      <w:pPr>
        <w:rPr>
          <w:rFonts w:ascii="Arial" w:hAnsi="Arial" w:cs="Arial"/>
        </w:rPr>
      </w:pPr>
    </w:p>
    <w:p w14:paraId="1B35FB0D" w14:textId="77777777" w:rsidR="000A7120" w:rsidRDefault="000A7120" w:rsidP="0080205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0"/>
      </w:tblGrid>
      <w:tr w:rsidR="00A72B14" w14:paraId="16DB4E3E" w14:textId="77777777" w:rsidTr="00A72B14">
        <w:tc>
          <w:tcPr>
            <w:tcW w:w="9460" w:type="dxa"/>
          </w:tcPr>
          <w:p w14:paraId="0EFF8420" w14:textId="30B320C2" w:rsidR="00A72B14" w:rsidRPr="00A47E4F" w:rsidRDefault="00A72B14" w:rsidP="00A72B14">
            <w:pPr>
              <w:rPr>
                <w:rFonts w:ascii="Arial" w:hAnsi="Arial" w:cs="Arial"/>
                <w:b/>
              </w:rPr>
            </w:pPr>
            <w:r w:rsidRPr="00A47E4F">
              <w:rPr>
                <w:rFonts w:ascii="Arial" w:hAnsi="Arial" w:cs="Arial"/>
                <w:b/>
              </w:rPr>
              <w:t>Please list any noticed fire risks:</w:t>
            </w:r>
          </w:p>
          <w:p w14:paraId="62FC778F" w14:textId="0A8394ED" w:rsidR="000A355F" w:rsidRPr="00A47E4F" w:rsidRDefault="000A355F" w:rsidP="00A72B14">
            <w:pPr>
              <w:rPr>
                <w:rFonts w:ascii="Arial" w:hAnsi="Arial" w:cs="Arial"/>
                <w:b/>
              </w:rPr>
            </w:pPr>
          </w:p>
          <w:p w14:paraId="74F4F1C1" w14:textId="73EB7903" w:rsidR="000A355F" w:rsidRPr="00A47E4F" w:rsidRDefault="000A355F" w:rsidP="00A72B14">
            <w:pPr>
              <w:rPr>
                <w:rFonts w:ascii="Arial" w:hAnsi="Arial" w:cs="Arial"/>
                <w:b/>
              </w:rPr>
            </w:pPr>
          </w:p>
          <w:p w14:paraId="4516CDA0" w14:textId="77777777" w:rsidR="00A72B14" w:rsidRPr="00A47E4F" w:rsidRDefault="00A72B14" w:rsidP="00A72B14">
            <w:pPr>
              <w:rPr>
                <w:rFonts w:ascii="Arial" w:hAnsi="Arial" w:cs="Arial"/>
                <w:b/>
              </w:rPr>
            </w:pPr>
          </w:p>
        </w:tc>
      </w:tr>
      <w:tr w:rsidR="00A72B14" w14:paraId="41CC5DF3" w14:textId="77777777" w:rsidTr="00A72B14">
        <w:tc>
          <w:tcPr>
            <w:tcW w:w="9460" w:type="dxa"/>
          </w:tcPr>
          <w:p w14:paraId="02C12BDF" w14:textId="107D855B" w:rsidR="00A72B14" w:rsidRPr="00A47E4F" w:rsidRDefault="00A72B14" w:rsidP="00A72B14">
            <w:pPr>
              <w:rPr>
                <w:rFonts w:ascii="Arial" w:hAnsi="Arial" w:cs="Arial"/>
                <w:b/>
              </w:rPr>
            </w:pPr>
            <w:r w:rsidRPr="00A47E4F">
              <w:rPr>
                <w:rFonts w:ascii="Arial" w:hAnsi="Arial" w:cs="Arial"/>
                <w:b/>
              </w:rPr>
              <w:t>Please indicate if escape routes/walkways are clear:</w:t>
            </w:r>
            <w:r w:rsidR="009935ED">
              <w:rPr>
                <w:rFonts w:ascii="Arial" w:hAnsi="Arial" w:cs="Arial"/>
                <w:b/>
              </w:rPr>
              <w:t xml:space="preserve"> Following the visit from the fire brigade an escape route has been made clear to enable access through the back garden in the event of a fire.</w:t>
            </w:r>
          </w:p>
          <w:p w14:paraId="47BCB578" w14:textId="77777777" w:rsidR="00A72B14" w:rsidRPr="00A47E4F" w:rsidRDefault="00A72B14" w:rsidP="00A72B14">
            <w:pPr>
              <w:rPr>
                <w:rFonts w:ascii="Arial" w:hAnsi="Arial" w:cs="Arial"/>
                <w:b/>
              </w:rPr>
            </w:pPr>
          </w:p>
          <w:p w14:paraId="76554F33" w14:textId="77777777" w:rsidR="00A72B14" w:rsidRPr="00A47E4F" w:rsidRDefault="00A72B14" w:rsidP="00A72B14">
            <w:pPr>
              <w:rPr>
                <w:rFonts w:ascii="Arial" w:hAnsi="Arial" w:cs="Arial"/>
                <w:b/>
              </w:rPr>
            </w:pPr>
          </w:p>
        </w:tc>
      </w:tr>
    </w:tbl>
    <w:p w14:paraId="471A74FE" w14:textId="01D31E17" w:rsidR="00D72131" w:rsidRPr="0080205A" w:rsidRDefault="00D72131" w:rsidP="0080205A">
      <w:pPr>
        <w:rPr>
          <w:rFonts w:ascii="Arial" w:hAnsi="Arial" w:cs="Arial"/>
        </w:rPr>
        <w:sectPr w:rsidR="00D72131" w:rsidRPr="0080205A" w:rsidSect="008B63C4">
          <w:pgSz w:w="11910" w:h="16840"/>
          <w:pgMar w:top="1985" w:right="1220" w:bottom="1140" w:left="1220" w:header="0" w:footer="933" w:gutter="0"/>
          <w:cols w:space="720"/>
        </w:sectPr>
      </w:pPr>
    </w:p>
    <w:p w14:paraId="7C91A8DE" w14:textId="77777777" w:rsidR="002209DE" w:rsidRPr="00946C40" w:rsidRDefault="002209DE" w:rsidP="002209DE">
      <w:pPr>
        <w:pStyle w:val="Heading1"/>
        <w:kinsoku w:val="0"/>
        <w:overflowPunct w:val="0"/>
        <w:rPr>
          <w:b w:val="0"/>
          <w:bCs w:val="0"/>
          <w:color w:val="000000"/>
        </w:rPr>
      </w:pPr>
      <w:r w:rsidRPr="00946C40">
        <w:rPr>
          <w:color w:val="FF0000"/>
        </w:rPr>
        <w:t>Clutter</w:t>
      </w:r>
      <w:r w:rsidRPr="00946C40">
        <w:rPr>
          <w:color w:val="FF0000"/>
          <w:spacing w:val="-12"/>
        </w:rPr>
        <w:t xml:space="preserve"> </w:t>
      </w:r>
      <w:r w:rsidRPr="00946C40">
        <w:rPr>
          <w:color w:val="FF0000"/>
        </w:rPr>
        <w:t>Image</w:t>
      </w:r>
      <w:r w:rsidRPr="00946C40">
        <w:rPr>
          <w:color w:val="FF0000"/>
          <w:spacing w:val="-11"/>
        </w:rPr>
        <w:t xml:space="preserve"> </w:t>
      </w:r>
      <w:r w:rsidRPr="00946C40">
        <w:rPr>
          <w:color w:val="FF0000"/>
        </w:rPr>
        <w:t>Rating</w:t>
      </w:r>
      <w:r w:rsidRPr="00946C40">
        <w:rPr>
          <w:color w:val="FF0000"/>
          <w:spacing w:val="-11"/>
        </w:rPr>
        <w:t xml:space="preserve"> </w:t>
      </w:r>
      <w:r w:rsidRPr="00946C40">
        <w:rPr>
          <w:color w:val="FF0000"/>
        </w:rPr>
        <w:t>Scale</w:t>
      </w:r>
      <w:r w:rsidRPr="00946C40">
        <w:rPr>
          <w:color w:val="FF0000"/>
          <w:spacing w:val="-8"/>
        </w:rPr>
        <w:t xml:space="preserve"> </w:t>
      </w:r>
      <w:r w:rsidRPr="00946C40">
        <w:rPr>
          <w:color w:val="FF0000"/>
        </w:rPr>
        <w:t>–</w:t>
      </w:r>
      <w:r w:rsidRPr="00946C40">
        <w:rPr>
          <w:color w:val="FF0000"/>
          <w:spacing w:val="-9"/>
        </w:rPr>
        <w:t xml:space="preserve"> </w:t>
      </w:r>
      <w:r w:rsidRPr="00946C40">
        <w:rPr>
          <w:color w:val="FF0000"/>
        </w:rPr>
        <w:t>Kitchen</w:t>
      </w:r>
    </w:p>
    <w:p w14:paraId="25BB13A3" w14:textId="77777777" w:rsidR="00A47E4F" w:rsidRDefault="00A47E4F" w:rsidP="00A47E4F">
      <w:pPr>
        <w:pStyle w:val="BodyText"/>
        <w:kinsoku w:val="0"/>
        <w:overflowPunct w:val="0"/>
        <w:ind w:left="386"/>
        <w:rPr>
          <w:b/>
          <w:color w:val="1F1D1D"/>
          <w:spacing w:val="-1"/>
          <w:sz w:val="23"/>
          <w:szCs w:val="23"/>
        </w:rPr>
      </w:pPr>
    </w:p>
    <w:p w14:paraId="2B33EF5F" w14:textId="0D5234AA" w:rsidR="00A47E4F" w:rsidRPr="00A47E4F" w:rsidRDefault="00A47E4F" w:rsidP="00A47E4F">
      <w:pPr>
        <w:pStyle w:val="BodyText"/>
        <w:kinsoku w:val="0"/>
        <w:overflowPunct w:val="0"/>
        <w:ind w:left="386"/>
        <w:rPr>
          <w:b/>
          <w:color w:val="000000"/>
          <w:sz w:val="23"/>
          <w:szCs w:val="23"/>
        </w:rPr>
      </w:pPr>
      <w:r w:rsidRPr="00A47E4F">
        <w:rPr>
          <w:b/>
          <w:color w:val="1F1D1D"/>
          <w:spacing w:val="-1"/>
          <w:sz w:val="23"/>
          <w:szCs w:val="23"/>
        </w:rPr>
        <w:t>Please mark</w:t>
      </w:r>
      <w:r>
        <w:rPr>
          <w:b/>
          <w:color w:val="1F1D1D"/>
          <w:spacing w:val="-1"/>
          <w:sz w:val="23"/>
          <w:szCs w:val="23"/>
        </w:rPr>
        <w:t xml:space="preserve"> the box below</w:t>
      </w:r>
      <w:r w:rsidRPr="00A47E4F">
        <w:rPr>
          <w:b/>
          <w:color w:val="1F1D1D"/>
          <w:spacing w:val="1"/>
          <w:sz w:val="23"/>
          <w:szCs w:val="23"/>
        </w:rPr>
        <w:t xml:space="preserve"> </w:t>
      </w:r>
      <w:r w:rsidRPr="00A47E4F">
        <w:rPr>
          <w:b/>
          <w:color w:val="1F1D1D"/>
          <w:spacing w:val="-1"/>
          <w:sz w:val="23"/>
          <w:szCs w:val="23"/>
        </w:rPr>
        <w:t>the photo</w:t>
      </w:r>
      <w:r w:rsidRPr="00A47E4F">
        <w:rPr>
          <w:b/>
          <w:color w:val="1F1D1D"/>
          <w:spacing w:val="2"/>
          <w:sz w:val="23"/>
          <w:szCs w:val="23"/>
        </w:rPr>
        <w:t xml:space="preserve"> </w:t>
      </w:r>
      <w:r w:rsidRPr="00A47E4F">
        <w:rPr>
          <w:b/>
          <w:color w:val="1F1D1D"/>
          <w:spacing w:val="-1"/>
          <w:sz w:val="23"/>
          <w:szCs w:val="23"/>
        </w:rPr>
        <w:t>that</w:t>
      </w:r>
      <w:r w:rsidRPr="00A47E4F">
        <w:rPr>
          <w:b/>
          <w:color w:val="1F1D1D"/>
          <w:spacing w:val="-2"/>
          <w:sz w:val="23"/>
          <w:szCs w:val="23"/>
        </w:rPr>
        <w:t xml:space="preserve"> </w:t>
      </w:r>
      <w:r w:rsidRPr="00A47E4F">
        <w:rPr>
          <w:b/>
          <w:color w:val="1F1D1D"/>
          <w:sz w:val="23"/>
          <w:szCs w:val="23"/>
        </w:rPr>
        <w:t>most</w:t>
      </w:r>
      <w:r w:rsidRPr="00A47E4F">
        <w:rPr>
          <w:b/>
          <w:color w:val="1F1D1D"/>
          <w:spacing w:val="1"/>
          <w:sz w:val="23"/>
          <w:szCs w:val="23"/>
        </w:rPr>
        <w:t xml:space="preserve"> </w:t>
      </w:r>
      <w:r w:rsidRPr="00A47E4F">
        <w:rPr>
          <w:b/>
          <w:color w:val="1F1D1D"/>
          <w:spacing w:val="-1"/>
          <w:sz w:val="23"/>
          <w:szCs w:val="23"/>
        </w:rPr>
        <w:t>accurately</w:t>
      </w:r>
      <w:r w:rsidRPr="00A47E4F">
        <w:rPr>
          <w:b/>
          <w:color w:val="1F1D1D"/>
          <w:spacing w:val="-2"/>
          <w:sz w:val="23"/>
          <w:szCs w:val="23"/>
        </w:rPr>
        <w:t xml:space="preserve"> </w:t>
      </w:r>
      <w:r w:rsidRPr="00A47E4F">
        <w:rPr>
          <w:b/>
          <w:color w:val="1F1D1D"/>
          <w:spacing w:val="-1"/>
          <w:sz w:val="23"/>
          <w:szCs w:val="23"/>
        </w:rPr>
        <w:t>reflects</w:t>
      </w:r>
      <w:r w:rsidRPr="00A47E4F">
        <w:rPr>
          <w:b/>
          <w:color w:val="1F1D1D"/>
          <w:sz w:val="23"/>
          <w:szCs w:val="23"/>
        </w:rPr>
        <w:t xml:space="preserve"> </w:t>
      </w:r>
      <w:r w:rsidRPr="00A47E4F">
        <w:rPr>
          <w:b/>
          <w:color w:val="1F1D1D"/>
          <w:spacing w:val="-1"/>
          <w:sz w:val="23"/>
          <w:szCs w:val="23"/>
        </w:rPr>
        <w:t>the amount</w:t>
      </w:r>
      <w:r w:rsidRPr="00A47E4F">
        <w:rPr>
          <w:b/>
          <w:color w:val="1F1D1D"/>
          <w:spacing w:val="1"/>
          <w:sz w:val="23"/>
          <w:szCs w:val="23"/>
        </w:rPr>
        <w:t xml:space="preserve"> </w:t>
      </w:r>
      <w:r w:rsidRPr="00A47E4F">
        <w:rPr>
          <w:b/>
          <w:color w:val="1F1D1D"/>
          <w:spacing w:val="-2"/>
          <w:sz w:val="23"/>
          <w:szCs w:val="23"/>
        </w:rPr>
        <w:t>of</w:t>
      </w:r>
      <w:r w:rsidRPr="00A47E4F">
        <w:rPr>
          <w:b/>
          <w:color w:val="1F1D1D"/>
          <w:spacing w:val="1"/>
          <w:sz w:val="23"/>
          <w:szCs w:val="23"/>
        </w:rPr>
        <w:t xml:space="preserve"> </w:t>
      </w:r>
      <w:r w:rsidRPr="00A47E4F">
        <w:rPr>
          <w:b/>
          <w:color w:val="1F1D1D"/>
          <w:spacing w:val="-1"/>
          <w:sz w:val="23"/>
          <w:szCs w:val="23"/>
        </w:rPr>
        <w:t>clutter</w:t>
      </w:r>
      <w:r w:rsidRPr="00A47E4F">
        <w:rPr>
          <w:b/>
          <w:color w:val="1F1D1D"/>
          <w:sz w:val="23"/>
          <w:szCs w:val="23"/>
        </w:rPr>
        <w:t xml:space="preserve"> </w:t>
      </w:r>
      <w:r w:rsidRPr="00A47E4F">
        <w:rPr>
          <w:b/>
          <w:color w:val="1F1D1D"/>
          <w:spacing w:val="-1"/>
          <w:sz w:val="23"/>
          <w:szCs w:val="23"/>
        </w:rPr>
        <w:t xml:space="preserve">in the </w:t>
      </w:r>
      <w:r w:rsidRPr="00A47E4F">
        <w:rPr>
          <w:b/>
          <w:color w:val="1F1D1D"/>
          <w:spacing w:val="-2"/>
          <w:sz w:val="23"/>
          <w:szCs w:val="23"/>
        </w:rPr>
        <w:t>room</w:t>
      </w:r>
    </w:p>
    <w:p w14:paraId="59257401" w14:textId="77777777" w:rsidR="002209DE" w:rsidRPr="00946C40" w:rsidRDefault="002209DE" w:rsidP="002209DE">
      <w:pPr>
        <w:pStyle w:val="BodyText"/>
        <w:kinsoku w:val="0"/>
        <w:overflowPunct w:val="0"/>
        <w:spacing w:before="9"/>
        <w:ind w:left="0"/>
        <w:rPr>
          <w:sz w:val="27"/>
          <w:szCs w:val="27"/>
        </w:rPr>
      </w:pPr>
    </w:p>
    <w:p w14:paraId="0CE03271" w14:textId="2AEEC38A" w:rsidR="002209DE" w:rsidRPr="00946C40" w:rsidRDefault="002209DE" w:rsidP="002209DE">
      <w:pPr>
        <w:pStyle w:val="BodyText"/>
        <w:tabs>
          <w:tab w:val="left" w:pos="3395"/>
          <w:tab w:val="left" w:pos="6369"/>
        </w:tabs>
        <w:kinsoku w:val="0"/>
        <w:overflowPunct w:val="0"/>
        <w:spacing w:line="200" w:lineRule="atLeast"/>
        <w:ind w:left="220"/>
        <w:rPr>
          <w:sz w:val="20"/>
          <w:szCs w:val="20"/>
        </w:rPr>
      </w:pPr>
      <w:r w:rsidRPr="00946C40">
        <w:rPr>
          <w:noProof/>
          <w:sz w:val="20"/>
          <w:szCs w:val="20"/>
        </w:rPr>
        <w:drawing>
          <wp:inline distT="0" distB="0" distL="0" distR="0" wp14:anchorId="4C3865EA" wp14:editId="1E29214A">
            <wp:extent cx="1819275" cy="14859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C40">
        <w:rPr>
          <w:sz w:val="20"/>
          <w:szCs w:val="20"/>
        </w:rPr>
        <w:t xml:space="preserve"> </w:t>
      </w:r>
      <w:r w:rsidRPr="00946C40">
        <w:rPr>
          <w:sz w:val="20"/>
          <w:szCs w:val="20"/>
        </w:rPr>
        <w:tab/>
      </w:r>
      <w:r w:rsidRPr="00946C40">
        <w:rPr>
          <w:noProof/>
          <w:sz w:val="20"/>
          <w:szCs w:val="20"/>
        </w:rPr>
        <w:drawing>
          <wp:inline distT="0" distB="0" distL="0" distR="0" wp14:anchorId="2AAAB1BB" wp14:editId="34676EBB">
            <wp:extent cx="1724025" cy="14859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C40">
        <w:rPr>
          <w:sz w:val="20"/>
          <w:szCs w:val="20"/>
        </w:rPr>
        <w:t xml:space="preserve"> </w:t>
      </w:r>
      <w:r w:rsidRPr="00946C40">
        <w:rPr>
          <w:sz w:val="20"/>
          <w:szCs w:val="20"/>
        </w:rPr>
        <w:tab/>
      </w:r>
      <w:r w:rsidRPr="00946C40">
        <w:rPr>
          <w:noProof/>
          <w:sz w:val="20"/>
          <w:szCs w:val="20"/>
        </w:rPr>
        <w:drawing>
          <wp:inline distT="0" distB="0" distL="0" distR="0" wp14:anchorId="71710B34" wp14:editId="585475BC">
            <wp:extent cx="1828800" cy="1485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BD7FE" w14:textId="77777777" w:rsidR="002209DE" w:rsidRPr="00946C40" w:rsidRDefault="002209DE" w:rsidP="002209DE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3017"/>
        <w:gridCol w:w="3097"/>
      </w:tblGrid>
      <w:tr w:rsidR="002209DE" w:rsidRPr="00946C40" w14:paraId="6EB15171" w14:textId="77777777" w:rsidTr="002209DE">
        <w:trPr>
          <w:trHeight w:hRule="exact" w:val="518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4B99F4ED" w14:textId="77777777" w:rsidR="002209DE" w:rsidRPr="00946C40" w:rsidRDefault="002209DE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  <w:rPr>
                <w:rFonts w:ascii="Arial" w:hAnsi="Arial" w:cs="Arial"/>
              </w:rPr>
            </w:pPr>
            <w:r w:rsidRPr="00946C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6C561724" w14:textId="77777777" w:rsidR="002209DE" w:rsidRPr="00946C40" w:rsidRDefault="002209DE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  <w:rPr>
                <w:rFonts w:ascii="Arial" w:hAnsi="Arial" w:cs="Arial"/>
              </w:rPr>
            </w:pPr>
            <w:r w:rsidRPr="00946C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3DC2A143" w14:textId="77777777" w:rsidR="002209DE" w:rsidRPr="00946C40" w:rsidRDefault="002209DE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  <w:rPr>
                <w:rFonts w:ascii="Arial" w:hAnsi="Arial" w:cs="Arial"/>
              </w:rPr>
            </w:pPr>
            <w:r w:rsidRPr="00946C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</w:tr>
    </w:tbl>
    <w:p w14:paraId="238E4E8B" w14:textId="77777777" w:rsidR="002209DE" w:rsidRPr="00946C40" w:rsidRDefault="002209DE" w:rsidP="002209D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2567F2F4" w14:textId="77777777" w:rsidR="002209DE" w:rsidRPr="00946C40" w:rsidRDefault="002209DE" w:rsidP="002209DE">
      <w:pPr>
        <w:pStyle w:val="BodyText"/>
        <w:kinsoku w:val="0"/>
        <w:overflowPunct w:val="0"/>
        <w:spacing w:before="10"/>
        <w:ind w:left="0"/>
        <w:rPr>
          <w:sz w:val="23"/>
          <w:szCs w:val="23"/>
        </w:rPr>
      </w:pPr>
    </w:p>
    <w:p w14:paraId="1FE046EB" w14:textId="06396171" w:rsidR="002209DE" w:rsidRPr="00946C40" w:rsidRDefault="002209DE" w:rsidP="002209DE">
      <w:pPr>
        <w:pStyle w:val="BodyText"/>
        <w:tabs>
          <w:tab w:val="left" w:pos="3352"/>
          <w:tab w:val="left" w:pos="6369"/>
        </w:tabs>
        <w:kinsoku w:val="0"/>
        <w:overflowPunct w:val="0"/>
        <w:spacing w:line="200" w:lineRule="atLeast"/>
        <w:ind w:left="220"/>
        <w:rPr>
          <w:sz w:val="20"/>
          <w:szCs w:val="20"/>
        </w:rPr>
      </w:pPr>
      <w:r w:rsidRPr="00946C40">
        <w:rPr>
          <w:noProof/>
          <w:sz w:val="20"/>
          <w:szCs w:val="20"/>
        </w:rPr>
        <w:drawing>
          <wp:inline distT="0" distB="0" distL="0" distR="0" wp14:anchorId="18C7B38B" wp14:editId="728F8049">
            <wp:extent cx="1828800" cy="1543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C40">
        <w:rPr>
          <w:sz w:val="20"/>
          <w:szCs w:val="20"/>
        </w:rPr>
        <w:t xml:space="preserve"> </w:t>
      </w:r>
      <w:r w:rsidRPr="00946C40">
        <w:rPr>
          <w:sz w:val="20"/>
          <w:szCs w:val="20"/>
        </w:rPr>
        <w:tab/>
      </w:r>
      <w:r w:rsidRPr="00946C40">
        <w:rPr>
          <w:noProof/>
          <w:position w:val="2"/>
          <w:sz w:val="20"/>
          <w:szCs w:val="20"/>
        </w:rPr>
        <w:drawing>
          <wp:inline distT="0" distB="0" distL="0" distR="0" wp14:anchorId="403F9378" wp14:editId="59831EC7">
            <wp:extent cx="1724025" cy="15335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C40">
        <w:rPr>
          <w:position w:val="2"/>
          <w:sz w:val="20"/>
          <w:szCs w:val="20"/>
        </w:rPr>
        <w:t xml:space="preserve"> </w:t>
      </w:r>
      <w:r w:rsidRPr="00946C40">
        <w:rPr>
          <w:position w:val="2"/>
          <w:sz w:val="20"/>
          <w:szCs w:val="20"/>
        </w:rPr>
        <w:tab/>
      </w:r>
      <w:r w:rsidRPr="00946C40">
        <w:rPr>
          <w:noProof/>
          <w:sz w:val="20"/>
          <w:szCs w:val="20"/>
        </w:rPr>
        <w:drawing>
          <wp:inline distT="0" distB="0" distL="0" distR="0" wp14:anchorId="6209305E" wp14:editId="6D5BE070">
            <wp:extent cx="1828800" cy="1543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D7BC3" w14:textId="77777777" w:rsidR="002209DE" w:rsidRPr="00946C40" w:rsidRDefault="002209DE" w:rsidP="002209DE">
      <w:pPr>
        <w:pStyle w:val="BodyText"/>
        <w:kinsoku w:val="0"/>
        <w:overflowPunct w:val="0"/>
        <w:spacing w:before="2"/>
        <w:ind w:left="0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3017"/>
        <w:gridCol w:w="3097"/>
      </w:tblGrid>
      <w:tr w:rsidR="002209DE" w:rsidRPr="00946C40" w14:paraId="146410AF" w14:textId="77777777" w:rsidTr="002209DE">
        <w:trPr>
          <w:trHeight w:hRule="exact" w:val="518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7251D23C" w14:textId="77777777" w:rsidR="002209DE" w:rsidRPr="00946C40" w:rsidRDefault="002209DE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  <w:rPr>
                <w:rFonts w:ascii="Arial" w:hAnsi="Arial" w:cs="Arial"/>
              </w:rPr>
            </w:pPr>
            <w:r w:rsidRPr="00946C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47FB454D" w14:textId="77777777" w:rsidR="002209DE" w:rsidRPr="00946C40" w:rsidRDefault="002209DE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  <w:rPr>
                <w:rFonts w:ascii="Arial" w:hAnsi="Arial" w:cs="Arial"/>
              </w:rPr>
            </w:pPr>
            <w:r w:rsidRPr="00946C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0D9E7E68" w14:textId="77777777" w:rsidR="002209DE" w:rsidRPr="00946C40" w:rsidRDefault="002209DE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  <w:rPr>
                <w:rFonts w:ascii="Arial" w:hAnsi="Arial" w:cs="Arial"/>
              </w:rPr>
            </w:pPr>
            <w:r w:rsidRPr="00946C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</w:t>
            </w:r>
          </w:p>
        </w:tc>
      </w:tr>
    </w:tbl>
    <w:p w14:paraId="5DE0C631" w14:textId="77777777" w:rsidR="002209DE" w:rsidRPr="00946C40" w:rsidRDefault="002209DE" w:rsidP="002209D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3201D9F" w14:textId="77777777" w:rsidR="002209DE" w:rsidRPr="00946C40" w:rsidRDefault="002209DE" w:rsidP="002209DE">
      <w:pPr>
        <w:pStyle w:val="BodyText"/>
        <w:kinsoku w:val="0"/>
        <w:overflowPunct w:val="0"/>
        <w:ind w:left="0"/>
      </w:pPr>
    </w:p>
    <w:p w14:paraId="521D0BBE" w14:textId="79468597" w:rsidR="002209DE" w:rsidRPr="00946C40" w:rsidRDefault="002209DE" w:rsidP="002209DE">
      <w:pPr>
        <w:pStyle w:val="BodyText"/>
        <w:tabs>
          <w:tab w:val="left" w:pos="3352"/>
          <w:tab w:val="left" w:pos="6369"/>
        </w:tabs>
        <w:kinsoku w:val="0"/>
        <w:overflowPunct w:val="0"/>
        <w:spacing w:line="200" w:lineRule="atLeast"/>
        <w:ind w:left="220"/>
        <w:rPr>
          <w:position w:val="5"/>
          <w:sz w:val="20"/>
          <w:szCs w:val="20"/>
        </w:rPr>
      </w:pPr>
      <w:r w:rsidRPr="00946C40">
        <w:rPr>
          <w:noProof/>
          <w:position w:val="5"/>
          <w:sz w:val="20"/>
          <w:szCs w:val="20"/>
        </w:rPr>
        <w:drawing>
          <wp:inline distT="0" distB="0" distL="0" distR="0" wp14:anchorId="159174D2" wp14:editId="4A06931C">
            <wp:extent cx="1724025" cy="1609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C40">
        <w:rPr>
          <w:position w:val="5"/>
          <w:sz w:val="20"/>
          <w:szCs w:val="20"/>
        </w:rPr>
        <w:t xml:space="preserve"> </w:t>
      </w:r>
      <w:r w:rsidRPr="00946C40">
        <w:rPr>
          <w:position w:val="5"/>
          <w:sz w:val="20"/>
          <w:szCs w:val="20"/>
        </w:rPr>
        <w:tab/>
      </w:r>
      <w:r w:rsidRPr="00946C40">
        <w:rPr>
          <w:noProof/>
          <w:sz w:val="20"/>
          <w:szCs w:val="20"/>
        </w:rPr>
        <w:drawing>
          <wp:inline distT="0" distB="0" distL="0" distR="0" wp14:anchorId="083B5AA2" wp14:editId="6F8A0E7C">
            <wp:extent cx="1724025" cy="1638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C40">
        <w:rPr>
          <w:sz w:val="20"/>
          <w:szCs w:val="20"/>
        </w:rPr>
        <w:t xml:space="preserve"> </w:t>
      </w:r>
      <w:r w:rsidRPr="00946C40">
        <w:rPr>
          <w:sz w:val="20"/>
          <w:szCs w:val="20"/>
        </w:rPr>
        <w:tab/>
      </w:r>
      <w:r w:rsidRPr="00946C40">
        <w:rPr>
          <w:noProof/>
          <w:position w:val="5"/>
          <w:sz w:val="20"/>
          <w:szCs w:val="20"/>
        </w:rPr>
        <w:drawing>
          <wp:inline distT="0" distB="0" distL="0" distR="0" wp14:anchorId="6810B11F" wp14:editId="6D28AF8B">
            <wp:extent cx="1828800" cy="1609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84D98" w14:textId="77777777" w:rsidR="002209DE" w:rsidRPr="00946C40" w:rsidRDefault="002209DE" w:rsidP="002209DE">
      <w:pPr>
        <w:pStyle w:val="BodyText"/>
        <w:kinsoku w:val="0"/>
        <w:overflowPunct w:val="0"/>
        <w:spacing w:before="6"/>
        <w:ind w:left="0"/>
        <w:rPr>
          <w:sz w:val="21"/>
          <w:szCs w:val="21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3017"/>
        <w:gridCol w:w="3097"/>
      </w:tblGrid>
      <w:tr w:rsidR="002209DE" w:rsidRPr="00946C40" w14:paraId="48AF1B17" w14:textId="77777777" w:rsidTr="002209DE">
        <w:trPr>
          <w:trHeight w:hRule="exact" w:val="518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14:paraId="39A58454" w14:textId="77777777" w:rsidR="002209DE" w:rsidRPr="00946C40" w:rsidRDefault="002209DE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  <w:rPr>
                <w:rFonts w:ascii="Arial" w:hAnsi="Arial" w:cs="Arial"/>
              </w:rPr>
            </w:pPr>
            <w:r w:rsidRPr="00946C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14:paraId="1DD268A1" w14:textId="77777777" w:rsidR="002209DE" w:rsidRPr="00946C40" w:rsidRDefault="002209DE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  <w:rPr>
                <w:rFonts w:ascii="Arial" w:hAnsi="Arial" w:cs="Arial"/>
              </w:rPr>
            </w:pPr>
            <w:r w:rsidRPr="00946C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14:paraId="2C04A15C" w14:textId="77777777" w:rsidR="002209DE" w:rsidRPr="00946C40" w:rsidRDefault="002209DE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  <w:rPr>
                <w:rFonts w:ascii="Arial" w:hAnsi="Arial" w:cs="Arial"/>
              </w:rPr>
            </w:pPr>
            <w:r w:rsidRPr="00946C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</w:t>
            </w:r>
          </w:p>
        </w:tc>
      </w:tr>
    </w:tbl>
    <w:p w14:paraId="00AF24F0" w14:textId="70AEBA3C" w:rsidR="00A72B14" w:rsidRDefault="00A72B14" w:rsidP="002209D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0"/>
      </w:tblGrid>
      <w:tr w:rsidR="00A72B14" w14:paraId="0C369A91" w14:textId="77777777" w:rsidTr="00A72B14">
        <w:tc>
          <w:tcPr>
            <w:tcW w:w="9460" w:type="dxa"/>
          </w:tcPr>
          <w:p w14:paraId="4D831A97" w14:textId="3458AB08" w:rsidR="00A72B14" w:rsidRPr="00A17159" w:rsidRDefault="00A72B14" w:rsidP="00A72B14">
            <w:pPr>
              <w:rPr>
                <w:rFonts w:ascii="Arial" w:hAnsi="Arial" w:cs="Arial"/>
                <w:b/>
              </w:rPr>
            </w:pPr>
            <w:r w:rsidRPr="00A17159">
              <w:rPr>
                <w:rFonts w:ascii="Arial" w:hAnsi="Arial" w:cs="Arial"/>
                <w:b/>
              </w:rPr>
              <w:t>Please list any noticed fire risks:</w:t>
            </w:r>
          </w:p>
          <w:p w14:paraId="399FE7AD" w14:textId="1B8AFF3A" w:rsidR="00A72B14" w:rsidRDefault="00A72B14" w:rsidP="00A72B14">
            <w:pPr>
              <w:rPr>
                <w:rFonts w:ascii="Arial" w:hAnsi="Arial" w:cs="Arial"/>
                <w:b/>
              </w:rPr>
            </w:pPr>
          </w:p>
          <w:p w14:paraId="3E6E0B38" w14:textId="77777777" w:rsidR="00043403" w:rsidRPr="00A17159" w:rsidRDefault="00043403" w:rsidP="00A72B14">
            <w:pPr>
              <w:rPr>
                <w:rFonts w:ascii="Arial" w:hAnsi="Arial" w:cs="Arial"/>
                <w:b/>
              </w:rPr>
            </w:pPr>
          </w:p>
          <w:p w14:paraId="047B60A0" w14:textId="77777777" w:rsidR="00A72B14" w:rsidRPr="00A17159" w:rsidRDefault="00A72B14" w:rsidP="00A72B14">
            <w:pPr>
              <w:rPr>
                <w:rFonts w:ascii="Arial" w:hAnsi="Arial" w:cs="Arial"/>
                <w:b/>
              </w:rPr>
            </w:pPr>
          </w:p>
        </w:tc>
      </w:tr>
      <w:tr w:rsidR="00A72B14" w14:paraId="60AFFBDF" w14:textId="77777777" w:rsidTr="00A72B14">
        <w:tc>
          <w:tcPr>
            <w:tcW w:w="9460" w:type="dxa"/>
          </w:tcPr>
          <w:p w14:paraId="3EEB85C2" w14:textId="6D4FF7D0" w:rsidR="00A72B14" w:rsidRPr="00A17159" w:rsidRDefault="00A72B14" w:rsidP="00A72B14">
            <w:pPr>
              <w:rPr>
                <w:rFonts w:ascii="Arial" w:hAnsi="Arial" w:cs="Arial"/>
                <w:b/>
              </w:rPr>
            </w:pPr>
            <w:r w:rsidRPr="00A17159">
              <w:rPr>
                <w:rFonts w:ascii="Arial" w:hAnsi="Arial" w:cs="Arial"/>
                <w:b/>
              </w:rPr>
              <w:t>Please indicate if escape routes/walkways are clear:</w:t>
            </w:r>
          </w:p>
          <w:p w14:paraId="25D4683F" w14:textId="77777777" w:rsidR="00A72B14" w:rsidRPr="00A17159" w:rsidRDefault="00A72B14" w:rsidP="00A72B14">
            <w:pPr>
              <w:rPr>
                <w:rFonts w:ascii="Arial" w:hAnsi="Arial" w:cs="Arial"/>
                <w:b/>
              </w:rPr>
            </w:pPr>
          </w:p>
        </w:tc>
      </w:tr>
    </w:tbl>
    <w:p w14:paraId="1E361A78" w14:textId="2ABF24E0" w:rsidR="0043413A" w:rsidRDefault="00F20F33" w:rsidP="0043413A">
      <w:pPr>
        <w:tabs>
          <w:tab w:val="left" w:pos="1809"/>
        </w:tabs>
        <w:rPr>
          <w:rFonts w:ascii="Arial" w:hAnsi="Arial" w:cs="Arial"/>
        </w:rPr>
      </w:pPr>
      <w:r w:rsidRPr="00F20F3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A053DF" wp14:editId="2C7533C2">
                <wp:simplePos x="0" y="0"/>
                <wp:positionH relativeFrom="margin">
                  <wp:align>right</wp:align>
                </wp:positionH>
                <wp:positionV relativeFrom="paragraph">
                  <wp:posOffset>357505</wp:posOffset>
                </wp:positionV>
                <wp:extent cx="5997575" cy="3298190"/>
                <wp:effectExtent l="0" t="0" r="22225" b="16510"/>
                <wp:wrapSquare wrapText="bothSides"/>
                <wp:docPr id="16403861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3298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0C1CB540" w14:textId="77777777" w:rsidR="00F20F33" w:rsidRDefault="00F20F33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053D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1.05pt;margin-top:28.15pt;width:472.25pt;height:259.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14:paraId="0C1CB540" w14:textId="77777777" w:rsidR="00F20F33" w:rsidRDefault="00F20F33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14:paraId="3B058462" w14:textId="324C0DEE" w:rsidR="0043413A" w:rsidRPr="0043413A" w:rsidRDefault="0043413A" w:rsidP="0043413A">
      <w:pPr>
        <w:tabs>
          <w:tab w:val="left" w:pos="1809"/>
        </w:tabs>
        <w:rPr>
          <w:rFonts w:ascii="Arial" w:hAnsi="Arial" w:cs="Arial"/>
        </w:rPr>
        <w:sectPr w:rsidR="0043413A" w:rsidRPr="0043413A" w:rsidSect="008B63C4">
          <w:pgSz w:w="11910" w:h="16840"/>
          <w:pgMar w:top="1985" w:right="1220" w:bottom="1140" w:left="1220" w:header="0" w:footer="933" w:gutter="0"/>
          <w:cols w:space="720"/>
        </w:sectPr>
      </w:pPr>
      <w:r>
        <w:rPr>
          <w:rFonts w:ascii="Arial" w:hAnsi="Arial" w:cs="Arial"/>
        </w:rPr>
        <w:tab/>
      </w:r>
    </w:p>
    <w:p w14:paraId="7C949EEF" w14:textId="77777777" w:rsidR="00A107D6" w:rsidRPr="00946C40" w:rsidRDefault="00A107D6" w:rsidP="00903FF6">
      <w:pPr>
        <w:rPr>
          <w:rFonts w:ascii="Arial" w:hAnsi="Arial" w:cs="Arial"/>
          <w:b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15712D" w:rsidRPr="00A17159" w14:paraId="25CF9D2C" w14:textId="77777777" w:rsidTr="005746C8">
        <w:tc>
          <w:tcPr>
            <w:tcW w:w="10173" w:type="dxa"/>
            <w:shd w:val="clear" w:color="auto" w:fill="E0E0E0"/>
          </w:tcPr>
          <w:p w14:paraId="6CA234C7" w14:textId="77777777" w:rsidR="0015712D" w:rsidRPr="00A17159" w:rsidRDefault="0015712D" w:rsidP="000333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159">
              <w:rPr>
                <w:rFonts w:ascii="Arial" w:hAnsi="Arial" w:cs="Arial"/>
                <w:b/>
                <w:sz w:val="20"/>
                <w:szCs w:val="20"/>
              </w:rPr>
              <w:t>Other Special Needs – Provide details of any other sp</w:t>
            </w:r>
            <w:r w:rsidR="00A02E48" w:rsidRPr="00A17159">
              <w:rPr>
                <w:rFonts w:ascii="Arial" w:hAnsi="Arial" w:cs="Arial"/>
                <w:b/>
                <w:sz w:val="20"/>
                <w:szCs w:val="20"/>
              </w:rPr>
              <w:t xml:space="preserve">ecial needs relating to the </w:t>
            </w:r>
            <w:r w:rsidR="000333B2" w:rsidRPr="00A17159">
              <w:rPr>
                <w:rFonts w:ascii="Arial" w:hAnsi="Arial" w:cs="Arial"/>
                <w:b/>
                <w:sz w:val="20"/>
                <w:szCs w:val="20"/>
              </w:rPr>
              <w:t xml:space="preserve">support </w:t>
            </w:r>
            <w:r w:rsidRPr="00A17159">
              <w:rPr>
                <w:rFonts w:ascii="Arial" w:hAnsi="Arial" w:cs="Arial"/>
                <w:b/>
                <w:sz w:val="20"/>
                <w:szCs w:val="20"/>
              </w:rPr>
              <w:t>they require.</w:t>
            </w:r>
          </w:p>
        </w:tc>
      </w:tr>
      <w:tr w:rsidR="0015712D" w:rsidRPr="00A17159" w14:paraId="6C5E9958" w14:textId="77777777" w:rsidTr="005746C8">
        <w:trPr>
          <w:trHeight w:val="925"/>
        </w:trPr>
        <w:tc>
          <w:tcPr>
            <w:tcW w:w="10173" w:type="dxa"/>
            <w:shd w:val="clear" w:color="auto" w:fill="auto"/>
          </w:tcPr>
          <w:p w14:paraId="28CD6399" w14:textId="77777777" w:rsidR="0015712D" w:rsidRPr="00A17159" w:rsidRDefault="0015712D" w:rsidP="003C50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72AA6A" w14:textId="77777777" w:rsidR="0015712D" w:rsidRPr="00A17159" w:rsidRDefault="0015712D" w:rsidP="00C421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A55ADD" w14:textId="77777777" w:rsidR="007158C2" w:rsidRPr="00A17159" w:rsidRDefault="007158C2" w:rsidP="00A47E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9BAD93" w14:textId="77777777" w:rsidR="007822C0" w:rsidRPr="00A17159" w:rsidRDefault="007822C0" w:rsidP="006206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7DAE" w:rsidRPr="00A17159" w14:paraId="7DCE645D" w14:textId="77777777" w:rsidTr="005746C8">
        <w:tc>
          <w:tcPr>
            <w:tcW w:w="10173" w:type="dxa"/>
            <w:shd w:val="clear" w:color="auto" w:fill="auto"/>
          </w:tcPr>
          <w:p w14:paraId="36C6A5AB" w14:textId="43CD9767" w:rsidR="00A47E4F" w:rsidRPr="00A17159" w:rsidRDefault="00A47E4F" w:rsidP="00A47E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33BFCB" w14:textId="77777777" w:rsidR="009806B5" w:rsidRPr="00A17159" w:rsidRDefault="009806B5" w:rsidP="001F2625">
      <w:pPr>
        <w:rPr>
          <w:rFonts w:ascii="Arial" w:hAnsi="Arial" w:cs="Arial"/>
          <w:b/>
          <w:sz w:val="20"/>
          <w:szCs w:val="20"/>
        </w:rPr>
      </w:pPr>
    </w:p>
    <w:p w14:paraId="1D51B061" w14:textId="77777777" w:rsidR="00B605FD" w:rsidRPr="00A17159" w:rsidRDefault="00B605FD" w:rsidP="00B605FD">
      <w:pPr>
        <w:jc w:val="center"/>
        <w:rPr>
          <w:rFonts w:ascii="Arial" w:hAnsi="Arial" w:cs="Arial"/>
          <w:b/>
          <w:sz w:val="20"/>
          <w:szCs w:val="20"/>
        </w:rPr>
      </w:pPr>
      <w:r w:rsidRPr="00A17159">
        <w:rPr>
          <w:rFonts w:ascii="Arial" w:hAnsi="Arial" w:cs="Arial"/>
          <w:b/>
          <w:sz w:val="20"/>
          <w:szCs w:val="20"/>
        </w:rPr>
        <w:t>CONTACT INFORMATION</w:t>
      </w:r>
    </w:p>
    <w:p w14:paraId="26EDAD47" w14:textId="49CED559" w:rsidR="00296291" w:rsidRPr="00A17159" w:rsidRDefault="00296291" w:rsidP="00296291">
      <w:pPr>
        <w:rPr>
          <w:rFonts w:ascii="Arial" w:hAnsi="Arial" w:cs="Arial"/>
          <w:b/>
          <w:sz w:val="20"/>
          <w:szCs w:val="20"/>
        </w:rPr>
      </w:pPr>
      <w:r w:rsidRPr="00A17159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3396"/>
        <w:gridCol w:w="3396"/>
      </w:tblGrid>
      <w:tr w:rsidR="004B4A97" w:rsidRPr="00A17159" w14:paraId="283BE252" w14:textId="77777777" w:rsidTr="003C5046">
        <w:tc>
          <w:tcPr>
            <w:tcW w:w="3396" w:type="dxa"/>
            <w:tcBorders>
              <w:top w:val="single" w:sz="4" w:space="0" w:color="auto"/>
            </w:tcBorders>
            <w:shd w:val="clear" w:color="auto" w:fill="auto"/>
          </w:tcPr>
          <w:p w14:paraId="7A20C5D8" w14:textId="77777777" w:rsidR="001F2625" w:rsidRPr="00A17159" w:rsidRDefault="001F2625" w:rsidP="001F2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159">
              <w:rPr>
                <w:rFonts w:ascii="Arial" w:hAnsi="Arial" w:cs="Arial"/>
                <w:b/>
                <w:sz w:val="20"/>
                <w:szCs w:val="20"/>
              </w:rPr>
              <w:t xml:space="preserve">Details of Main Carer/Relative:                                         </w:t>
            </w:r>
          </w:p>
          <w:p w14:paraId="472046E3" w14:textId="77777777" w:rsidR="001F2625" w:rsidRPr="00A17159" w:rsidRDefault="001F2625" w:rsidP="001F2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6F53E6" w14:textId="572FC9FB" w:rsidR="001F2625" w:rsidRPr="00A17159" w:rsidRDefault="004B4A97" w:rsidP="001F2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159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="00137F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9EAC98A" w14:textId="77777777" w:rsidR="004B4A97" w:rsidRPr="00A17159" w:rsidRDefault="004B4A97" w:rsidP="007612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425E25" w14:textId="17665DD5" w:rsidR="004B4A97" w:rsidRPr="00A17159" w:rsidRDefault="004B4A97" w:rsidP="007612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159">
              <w:rPr>
                <w:rFonts w:ascii="Arial" w:hAnsi="Arial" w:cs="Arial"/>
                <w:b/>
                <w:sz w:val="20"/>
                <w:szCs w:val="20"/>
              </w:rPr>
              <w:t>Relationship:</w:t>
            </w:r>
            <w:r w:rsidR="00137F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0226EF6" w14:textId="77777777" w:rsidR="007822C0" w:rsidRPr="00A17159" w:rsidRDefault="007822C0" w:rsidP="007612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  <w:shd w:val="clear" w:color="auto" w:fill="auto"/>
          </w:tcPr>
          <w:p w14:paraId="04FF70C7" w14:textId="77777777" w:rsidR="004B4A97" w:rsidRDefault="004B4A97" w:rsidP="00BF7A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159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  <w:p w14:paraId="44078BB7" w14:textId="79069325" w:rsidR="00137F9A" w:rsidRPr="00A17159" w:rsidRDefault="00137F9A" w:rsidP="00BF7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  <w:shd w:val="clear" w:color="auto" w:fill="auto"/>
          </w:tcPr>
          <w:p w14:paraId="7087B5BC" w14:textId="77777777" w:rsidR="004B4A97" w:rsidRPr="00A17159" w:rsidRDefault="004B4A97" w:rsidP="005005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159">
              <w:rPr>
                <w:rFonts w:ascii="Arial" w:hAnsi="Arial" w:cs="Arial"/>
                <w:b/>
                <w:sz w:val="20"/>
                <w:szCs w:val="20"/>
              </w:rPr>
              <w:t>Mobile:</w:t>
            </w:r>
          </w:p>
          <w:p w14:paraId="2153D5C0" w14:textId="77777777" w:rsidR="004B4A97" w:rsidRPr="00A17159" w:rsidRDefault="004B4A97" w:rsidP="00BF7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6FC5" w:rsidRPr="00A17159" w14:paraId="2997CE99" w14:textId="77777777" w:rsidTr="003C5046"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626C7" w14:textId="62B2EA19" w:rsidR="00616FC5" w:rsidRPr="00A17159" w:rsidRDefault="00616FC5" w:rsidP="00BF7A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159">
              <w:rPr>
                <w:rFonts w:ascii="Arial" w:hAnsi="Arial" w:cs="Arial"/>
                <w:b/>
                <w:sz w:val="20"/>
                <w:szCs w:val="20"/>
              </w:rPr>
              <w:t xml:space="preserve">Address:                                    </w:t>
            </w:r>
          </w:p>
          <w:p w14:paraId="15EA629B" w14:textId="77777777" w:rsidR="007822C0" w:rsidRPr="00A17159" w:rsidRDefault="00616FC5" w:rsidP="00BF7A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15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  <w:p w14:paraId="5BD5A4A1" w14:textId="77777777" w:rsidR="00B605FD" w:rsidRPr="00A17159" w:rsidRDefault="007822C0" w:rsidP="00BF7A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159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 w:rsidR="00616FC5" w:rsidRPr="00A17159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="00296291" w:rsidRPr="00A1715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</w:t>
            </w:r>
          </w:p>
          <w:p w14:paraId="2E19A9E7" w14:textId="77777777" w:rsidR="006440A5" w:rsidRPr="00A17159" w:rsidRDefault="00296291" w:rsidP="00BF7A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159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6440A5" w:rsidRPr="00A1715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</w:t>
            </w:r>
            <w:r w:rsidR="003F205A" w:rsidRPr="00A1715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</w:t>
            </w:r>
            <w:r w:rsidR="006440A5" w:rsidRPr="00A1715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</w:p>
        </w:tc>
      </w:tr>
    </w:tbl>
    <w:p w14:paraId="30CDEDDC" w14:textId="77777777" w:rsidR="0050054B" w:rsidRPr="00A17159" w:rsidRDefault="0050054B" w:rsidP="00BF7A2A">
      <w:pPr>
        <w:rPr>
          <w:rFonts w:ascii="Arial" w:hAnsi="Arial" w:cs="Arial"/>
          <w:b/>
          <w:sz w:val="20"/>
          <w:szCs w:val="20"/>
        </w:rPr>
      </w:pPr>
    </w:p>
    <w:p w14:paraId="672AE510" w14:textId="7ED4EAF5" w:rsidR="00616FC5" w:rsidRPr="00A17159" w:rsidRDefault="00A17159" w:rsidP="007158C2">
      <w:pPr>
        <w:rPr>
          <w:rFonts w:ascii="Arial" w:hAnsi="Arial" w:cs="Arial"/>
          <w:b/>
          <w:sz w:val="20"/>
          <w:szCs w:val="20"/>
        </w:rPr>
      </w:pPr>
      <w:r w:rsidRPr="00A17159">
        <w:rPr>
          <w:rFonts w:ascii="Arial" w:hAnsi="Arial" w:cs="Arial"/>
          <w:b/>
          <w:sz w:val="20"/>
          <w:szCs w:val="20"/>
        </w:rPr>
        <w:t xml:space="preserve">                                                    </w:t>
      </w:r>
      <w:r w:rsidR="00B605FD" w:rsidRPr="00A17159">
        <w:rPr>
          <w:rFonts w:ascii="Arial" w:hAnsi="Arial" w:cs="Arial"/>
          <w:b/>
          <w:sz w:val="20"/>
          <w:szCs w:val="20"/>
        </w:rPr>
        <w:t>SERVICE USER BACKGROUND INFORMATION</w:t>
      </w:r>
    </w:p>
    <w:p w14:paraId="3F6E674A" w14:textId="0C49FEA6" w:rsidR="00B605FD" w:rsidRPr="00A17159" w:rsidRDefault="00B605FD" w:rsidP="00BF7A2A">
      <w:pPr>
        <w:rPr>
          <w:rFonts w:ascii="Arial" w:hAnsi="Arial" w:cs="Arial"/>
          <w:b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5567"/>
      </w:tblGrid>
      <w:tr w:rsidR="00616FC5" w:rsidRPr="00A17159" w14:paraId="67F30C88" w14:textId="77777777" w:rsidTr="003C5046"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882AF3" w14:textId="450F7B1E" w:rsidR="00A018B4" w:rsidRPr="00A17159" w:rsidRDefault="00616FC5" w:rsidP="00BF7A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159">
              <w:rPr>
                <w:rFonts w:ascii="Arial" w:hAnsi="Arial" w:cs="Arial"/>
                <w:b/>
                <w:sz w:val="20"/>
                <w:szCs w:val="20"/>
              </w:rPr>
              <w:t xml:space="preserve">Has </w:t>
            </w:r>
            <w:r w:rsidR="00A02E48" w:rsidRPr="00A17159">
              <w:rPr>
                <w:rFonts w:ascii="Arial" w:hAnsi="Arial" w:cs="Arial"/>
                <w:b/>
                <w:sz w:val="20"/>
                <w:szCs w:val="20"/>
              </w:rPr>
              <w:t>Client</w:t>
            </w:r>
            <w:r w:rsidRPr="00A17159">
              <w:rPr>
                <w:rFonts w:ascii="Arial" w:hAnsi="Arial" w:cs="Arial"/>
                <w:b/>
                <w:sz w:val="20"/>
                <w:szCs w:val="20"/>
              </w:rPr>
              <w:t xml:space="preserve"> recently been in </w:t>
            </w:r>
            <w:r w:rsidR="00057E96" w:rsidRPr="00A17159">
              <w:rPr>
                <w:rFonts w:ascii="Arial" w:hAnsi="Arial" w:cs="Arial"/>
                <w:b/>
                <w:sz w:val="20"/>
                <w:szCs w:val="20"/>
              </w:rPr>
              <w:t>hospital?</w:t>
            </w:r>
            <w:r w:rsidRPr="00A171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605FD" w:rsidRPr="00A171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F7C6F" w:rsidRPr="00A17159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A018B4" w:rsidRPr="00A17159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  <w:p w14:paraId="5BA0389D" w14:textId="77777777" w:rsidR="00A018B4" w:rsidRPr="00A17159" w:rsidRDefault="00A018B4" w:rsidP="00BF7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F96B8A" w14:textId="32FCD091" w:rsidR="00186C77" w:rsidRPr="00A17159" w:rsidRDefault="00A523A5" w:rsidP="00BF7A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159">
              <w:rPr>
                <w:rFonts w:ascii="Arial" w:hAnsi="Arial" w:cs="Arial"/>
                <w:b/>
                <w:sz w:val="20"/>
                <w:szCs w:val="20"/>
              </w:rPr>
              <w:t>Is the client currently in hospita</w:t>
            </w:r>
            <w:r w:rsidR="0035098F" w:rsidRPr="00A17159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A17159">
              <w:rPr>
                <w:rFonts w:ascii="Arial" w:hAnsi="Arial" w:cs="Arial"/>
                <w:b/>
                <w:sz w:val="20"/>
                <w:szCs w:val="20"/>
              </w:rPr>
              <w:t xml:space="preserve">?  </w:t>
            </w:r>
            <w:r w:rsidR="00A018B4" w:rsidRPr="00A17159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091D0666" w14:textId="77777777" w:rsidR="00A523A5" w:rsidRPr="00A17159" w:rsidRDefault="00A523A5" w:rsidP="00BF7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F55CBA" w14:textId="50C72DEE" w:rsidR="00616FC5" w:rsidRPr="00A17159" w:rsidRDefault="00855DC7" w:rsidP="00BF7A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159">
              <w:rPr>
                <w:rFonts w:ascii="Arial" w:hAnsi="Arial" w:cs="Arial"/>
                <w:b/>
                <w:sz w:val="20"/>
                <w:szCs w:val="20"/>
              </w:rPr>
              <w:t>If YES</w:t>
            </w:r>
            <w:r w:rsidR="00A018B4" w:rsidRPr="00A17159">
              <w:rPr>
                <w:rFonts w:ascii="Arial" w:hAnsi="Arial" w:cs="Arial"/>
                <w:b/>
                <w:sz w:val="20"/>
                <w:szCs w:val="20"/>
              </w:rPr>
              <w:t xml:space="preserve"> to either </w:t>
            </w:r>
            <w:proofErr w:type="gramStart"/>
            <w:r w:rsidR="00A018B4" w:rsidRPr="00A17159">
              <w:rPr>
                <w:rFonts w:ascii="Arial" w:hAnsi="Arial" w:cs="Arial"/>
                <w:b/>
                <w:sz w:val="20"/>
                <w:szCs w:val="20"/>
              </w:rPr>
              <w:t>question</w:t>
            </w:r>
            <w:proofErr w:type="gramEnd"/>
            <w:r w:rsidR="00A018B4" w:rsidRPr="00A17159">
              <w:rPr>
                <w:rFonts w:ascii="Arial" w:hAnsi="Arial" w:cs="Arial"/>
                <w:b/>
                <w:sz w:val="20"/>
                <w:szCs w:val="20"/>
              </w:rPr>
              <w:t xml:space="preserve"> please</w:t>
            </w:r>
            <w:r w:rsidRPr="00A17159">
              <w:rPr>
                <w:rFonts w:ascii="Arial" w:hAnsi="Arial" w:cs="Arial"/>
                <w:b/>
                <w:sz w:val="20"/>
                <w:szCs w:val="20"/>
              </w:rPr>
              <w:t xml:space="preserve"> complete the following information for the past year.</w:t>
            </w:r>
          </w:p>
        </w:tc>
      </w:tr>
      <w:tr w:rsidR="00616FC5" w:rsidRPr="00A17159" w14:paraId="53E2E012" w14:textId="77777777" w:rsidTr="003C5046">
        <w:tc>
          <w:tcPr>
            <w:tcW w:w="4621" w:type="dxa"/>
            <w:tcBorders>
              <w:right w:val="dashSmallGap" w:sz="4" w:space="0" w:color="auto"/>
            </w:tcBorders>
            <w:shd w:val="clear" w:color="auto" w:fill="auto"/>
          </w:tcPr>
          <w:p w14:paraId="7234A9C0" w14:textId="77777777" w:rsidR="00616FC5" w:rsidRPr="00A17159" w:rsidRDefault="00855DC7" w:rsidP="00BF7A2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17159">
              <w:rPr>
                <w:rFonts w:ascii="Arial" w:hAnsi="Arial" w:cs="Arial"/>
                <w:b/>
                <w:sz w:val="20"/>
                <w:szCs w:val="20"/>
                <w:u w:val="single"/>
              </w:rPr>
              <w:t>Dates of stay in hospital</w:t>
            </w:r>
          </w:p>
          <w:p w14:paraId="69611D9D" w14:textId="77777777" w:rsidR="00855DC7" w:rsidRPr="00A17159" w:rsidRDefault="00855DC7" w:rsidP="00BF7A2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DB9FB68" w14:textId="77777777" w:rsidR="00855DC7" w:rsidRPr="00A17159" w:rsidRDefault="00855DC7" w:rsidP="00BF7A2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2EEA9C8" w14:textId="77777777" w:rsidR="00534596" w:rsidRPr="00A17159" w:rsidRDefault="00534596" w:rsidP="00BF7A2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8F4582A" w14:textId="77777777" w:rsidR="00534596" w:rsidRPr="00A17159" w:rsidRDefault="00534596" w:rsidP="00BF7A2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0E71C7F" w14:textId="77777777" w:rsidR="00534596" w:rsidRPr="00A17159" w:rsidRDefault="00534596" w:rsidP="00BF7A2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567" w:type="dxa"/>
            <w:tcBorders>
              <w:left w:val="dashSmallGap" w:sz="4" w:space="0" w:color="auto"/>
            </w:tcBorders>
            <w:shd w:val="clear" w:color="auto" w:fill="auto"/>
          </w:tcPr>
          <w:p w14:paraId="1D3D1ACA" w14:textId="77777777" w:rsidR="00616FC5" w:rsidRPr="00A17159" w:rsidRDefault="00855DC7" w:rsidP="00BF7A2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17159">
              <w:rPr>
                <w:rFonts w:ascii="Arial" w:hAnsi="Arial" w:cs="Arial"/>
                <w:b/>
                <w:sz w:val="20"/>
                <w:szCs w:val="20"/>
                <w:u w:val="single"/>
              </w:rPr>
              <w:t>Reason for hospital stay</w:t>
            </w:r>
          </w:p>
          <w:p w14:paraId="4C398B61" w14:textId="77777777" w:rsidR="00855DC7" w:rsidRPr="00A17159" w:rsidRDefault="00855DC7" w:rsidP="00BF7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A4D377" w14:textId="77777777" w:rsidR="00855DC7" w:rsidRPr="00A17159" w:rsidRDefault="00855DC7" w:rsidP="00BF7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516429" w14:textId="77777777" w:rsidR="00855DC7" w:rsidRPr="00A17159" w:rsidRDefault="00855DC7" w:rsidP="00BF7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7C29E6" w14:textId="77777777" w:rsidR="0030445C" w:rsidRPr="00A17159" w:rsidRDefault="0030445C" w:rsidP="00BF7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602E74" w14:textId="77777777" w:rsidR="000333B2" w:rsidRPr="00A17159" w:rsidRDefault="000333B2" w:rsidP="00BF7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32FE14" w14:textId="3C4C5D50" w:rsidR="00855DC7" w:rsidRPr="00A17159" w:rsidRDefault="00855DC7" w:rsidP="00BF7A2A">
      <w:pPr>
        <w:rPr>
          <w:rFonts w:ascii="Arial" w:hAnsi="Arial" w:cs="Arial"/>
          <w:b/>
        </w:rPr>
      </w:pPr>
    </w:p>
    <w:p w14:paraId="58A4A0A6" w14:textId="1DB8FBB0" w:rsidR="001F2625" w:rsidRPr="00A17159" w:rsidRDefault="001F2625" w:rsidP="00BF7A2A">
      <w:pPr>
        <w:rPr>
          <w:rFonts w:ascii="Arial" w:hAnsi="Arial" w:cs="Arial"/>
          <w:b/>
        </w:rPr>
      </w:pPr>
      <w:r w:rsidRPr="00A17159">
        <w:rPr>
          <w:rFonts w:ascii="Arial" w:hAnsi="Arial" w:cs="Arial"/>
          <w:b/>
        </w:rPr>
        <w:t xml:space="preserve">                                                      Risk within property</w:t>
      </w:r>
    </w:p>
    <w:p w14:paraId="183CC728" w14:textId="77777777" w:rsidR="001F2625" w:rsidRPr="00A17159" w:rsidRDefault="001F2625" w:rsidP="00BF7A2A">
      <w:pPr>
        <w:rPr>
          <w:rFonts w:ascii="Arial" w:hAnsi="Arial" w:cs="Arial"/>
          <w:b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4"/>
        <w:gridCol w:w="5094"/>
      </w:tblGrid>
      <w:tr w:rsidR="00186C77" w:rsidRPr="00A17159" w14:paraId="1685E7E3" w14:textId="77777777" w:rsidTr="00180777">
        <w:tc>
          <w:tcPr>
            <w:tcW w:w="5094" w:type="dxa"/>
            <w:shd w:val="clear" w:color="auto" w:fill="auto"/>
          </w:tcPr>
          <w:p w14:paraId="365BD246" w14:textId="4DAA68E5" w:rsidR="00186C77" w:rsidRPr="00A17159" w:rsidRDefault="00946C40" w:rsidP="00BF7A2A">
            <w:pPr>
              <w:rPr>
                <w:rFonts w:ascii="Arial" w:hAnsi="Arial" w:cs="Arial"/>
                <w:b/>
                <w:color w:val="FF0000"/>
              </w:rPr>
            </w:pPr>
            <w:r w:rsidRPr="00A17159">
              <w:rPr>
                <w:rFonts w:ascii="Arial" w:hAnsi="Arial" w:cs="Arial"/>
                <w:b/>
                <w:color w:val="FF0000"/>
              </w:rPr>
              <w:t>Please state if there is a</w:t>
            </w:r>
            <w:r w:rsidR="00A523A5" w:rsidRPr="00A17159">
              <w:rPr>
                <w:rFonts w:ascii="Arial" w:hAnsi="Arial" w:cs="Arial"/>
                <w:b/>
                <w:color w:val="FF0000"/>
              </w:rPr>
              <w:t xml:space="preserve"> known</w:t>
            </w:r>
            <w:r w:rsidRPr="00A17159">
              <w:rPr>
                <w:rFonts w:ascii="Arial" w:hAnsi="Arial" w:cs="Arial"/>
                <w:b/>
                <w:color w:val="FF0000"/>
              </w:rPr>
              <w:t xml:space="preserve"> current infestation/history of infestation:</w:t>
            </w:r>
          </w:p>
        </w:tc>
        <w:tc>
          <w:tcPr>
            <w:tcW w:w="5094" w:type="dxa"/>
            <w:shd w:val="clear" w:color="auto" w:fill="auto"/>
          </w:tcPr>
          <w:p w14:paraId="0F6FA7D0" w14:textId="7B6F9AEE" w:rsidR="00186C77" w:rsidRDefault="00186C77" w:rsidP="00BF7A2A">
            <w:pPr>
              <w:rPr>
                <w:rFonts w:ascii="Arial" w:hAnsi="Arial" w:cs="Arial"/>
                <w:b/>
                <w:color w:val="FF0000"/>
              </w:rPr>
            </w:pPr>
            <w:r w:rsidRPr="00A17159">
              <w:rPr>
                <w:rFonts w:ascii="Arial" w:hAnsi="Arial" w:cs="Arial"/>
                <w:b/>
                <w:color w:val="FF0000"/>
              </w:rPr>
              <w:t>Please state if there is a</w:t>
            </w:r>
            <w:r w:rsidR="00180777" w:rsidRPr="00A17159">
              <w:rPr>
                <w:rFonts w:ascii="Arial" w:hAnsi="Arial" w:cs="Arial"/>
                <w:b/>
                <w:color w:val="FF0000"/>
              </w:rPr>
              <w:t>ny known</w:t>
            </w:r>
            <w:r w:rsidRPr="00A17159">
              <w:rPr>
                <w:rFonts w:ascii="Arial" w:hAnsi="Arial" w:cs="Arial"/>
                <w:b/>
                <w:color w:val="FF0000"/>
              </w:rPr>
              <w:t xml:space="preserve"> risk from sharps/needles</w:t>
            </w:r>
            <w:r w:rsidR="000C2713">
              <w:rPr>
                <w:rFonts w:ascii="Arial" w:hAnsi="Arial" w:cs="Arial"/>
                <w:b/>
                <w:color w:val="FF0000"/>
              </w:rPr>
              <w:t>/glass</w:t>
            </w:r>
            <w:r w:rsidRPr="00A17159">
              <w:rPr>
                <w:rFonts w:ascii="Arial" w:hAnsi="Arial" w:cs="Arial"/>
                <w:b/>
                <w:color w:val="FF0000"/>
              </w:rPr>
              <w:t>:</w:t>
            </w:r>
          </w:p>
          <w:p w14:paraId="4346483F" w14:textId="1F57D75D" w:rsidR="00137F9A" w:rsidRPr="00137F9A" w:rsidRDefault="00137F9A" w:rsidP="00BF7A2A">
            <w:pPr>
              <w:rPr>
                <w:rFonts w:ascii="Arial" w:hAnsi="Arial" w:cs="Arial"/>
                <w:b/>
              </w:rPr>
            </w:pPr>
          </w:p>
          <w:p w14:paraId="21640672" w14:textId="77777777" w:rsidR="00186C77" w:rsidRPr="00A17159" w:rsidRDefault="00186C77" w:rsidP="00BF7A2A">
            <w:pPr>
              <w:rPr>
                <w:rFonts w:ascii="Arial" w:hAnsi="Arial" w:cs="Arial"/>
                <w:b/>
                <w:color w:val="FF0000"/>
              </w:rPr>
            </w:pPr>
          </w:p>
          <w:p w14:paraId="7430FDCF" w14:textId="7890864C" w:rsidR="00186C77" w:rsidRPr="00A17159" w:rsidRDefault="00186C77" w:rsidP="00BF7A2A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946C40" w:rsidRPr="00A17159" w14:paraId="69DCF8C7" w14:textId="77777777" w:rsidTr="00180777">
        <w:tc>
          <w:tcPr>
            <w:tcW w:w="5094" w:type="dxa"/>
            <w:shd w:val="clear" w:color="auto" w:fill="auto"/>
          </w:tcPr>
          <w:p w14:paraId="6ADB170D" w14:textId="42B329D7" w:rsidR="00946C40" w:rsidRDefault="00A523A5" w:rsidP="00BF7A2A">
            <w:pPr>
              <w:rPr>
                <w:rFonts w:ascii="Arial" w:hAnsi="Arial" w:cs="Arial"/>
                <w:b/>
                <w:color w:val="FF0000"/>
              </w:rPr>
            </w:pPr>
            <w:r w:rsidRPr="00A17159">
              <w:rPr>
                <w:rFonts w:ascii="Arial" w:hAnsi="Arial" w:cs="Arial"/>
                <w:b/>
                <w:color w:val="FF0000"/>
              </w:rPr>
              <w:t>Please state if there is a known risk from the structure of the property:</w:t>
            </w:r>
            <w:r w:rsidR="00137F9A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14:paraId="5C93F6F4" w14:textId="506A3D98" w:rsidR="00137F9A" w:rsidRPr="00137F9A" w:rsidRDefault="00137F9A" w:rsidP="00BF7A2A">
            <w:pPr>
              <w:rPr>
                <w:rFonts w:ascii="Arial" w:hAnsi="Arial" w:cs="Arial"/>
                <w:b/>
              </w:rPr>
            </w:pPr>
          </w:p>
          <w:p w14:paraId="7631001A" w14:textId="72105005" w:rsidR="00A523A5" w:rsidRPr="00A17159" w:rsidRDefault="00A523A5" w:rsidP="00BF7A2A">
            <w:pPr>
              <w:rPr>
                <w:rFonts w:ascii="Arial" w:hAnsi="Arial" w:cs="Arial"/>
                <w:b/>
              </w:rPr>
            </w:pPr>
          </w:p>
        </w:tc>
        <w:tc>
          <w:tcPr>
            <w:tcW w:w="5094" w:type="dxa"/>
            <w:shd w:val="clear" w:color="auto" w:fill="auto"/>
          </w:tcPr>
          <w:p w14:paraId="50DDD90F" w14:textId="0B108BA0" w:rsidR="00137F9A" w:rsidRPr="00F20F33" w:rsidRDefault="00A523A5" w:rsidP="00BF7A2A">
            <w:pPr>
              <w:rPr>
                <w:rFonts w:ascii="Arial" w:hAnsi="Arial" w:cs="Arial"/>
                <w:b/>
                <w:color w:val="FF0000"/>
              </w:rPr>
            </w:pPr>
            <w:r w:rsidRPr="00A17159">
              <w:rPr>
                <w:rFonts w:ascii="Arial" w:hAnsi="Arial" w:cs="Arial"/>
                <w:b/>
                <w:color w:val="FF0000"/>
              </w:rPr>
              <w:t>Please state if there is any risk from pets/animals:</w:t>
            </w:r>
          </w:p>
        </w:tc>
      </w:tr>
      <w:tr w:rsidR="00855DC7" w:rsidRPr="00A17159" w14:paraId="1692988D" w14:textId="77777777" w:rsidTr="003C5046">
        <w:tc>
          <w:tcPr>
            <w:tcW w:w="10188" w:type="dxa"/>
            <w:gridSpan w:val="2"/>
            <w:shd w:val="clear" w:color="auto" w:fill="auto"/>
          </w:tcPr>
          <w:p w14:paraId="4E4E30AF" w14:textId="1C0CF040" w:rsidR="00855DC7" w:rsidRDefault="0015712D" w:rsidP="00BF7A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159">
              <w:rPr>
                <w:rFonts w:ascii="Arial" w:hAnsi="Arial" w:cs="Arial"/>
                <w:b/>
                <w:sz w:val="20"/>
                <w:szCs w:val="20"/>
              </w:rPr>
              <w:t xml:space="preserve">Risk Assessment: </w:t>
            </w:r>
            <w:r w:rsidR="00786AA4" w:rsidRPr="00A17159">
              <w:rPr>
                <w:rFonts w:ascii="Arial" w:hAnsi="Arial" w:cs="Arial"/>
                <w:b/>
                <w:sz w:val="20"/>
                <w:szCs w:val="20"/>
              </w:rPr>
              <w:t>Has a recent risk assessment been comp</w:t>
            </w:r>
            <w:r w:rsidR="00BF74F3" w:rsidRPr="00A17159">
              <w:rPr>
                <w:rFonts w:ascii="Arial" w:hAnsi="Arial" w:cs="Arial"/>
                <w:b/>
                <w:sz w:val="20"/>
                <w:szCs w:val="20"/>
              </w:rPr>
              <w:t xml:space="preserve">leted by </w:t>
            </w:r>
            <w:r w:rsidR="00032827" w:rsidRPr="00A17159">
              <w:rPr>
                <w:rFonts w:ascii="Arial" w:hAnsi="Arial" w:cs="Arial"/>
                <w:b/>
                <w:sz w:val="20"/>
                <w:szCs w:val="20"/>
              </w:rPr>
              <w:t>referrer?</w:t>
            </w:r>
            <w:r w:rsidR="004E09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F7C6F" w:rsidRPr="00A17159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r w:rsidR="004F7C6F" w:rsidRPr="00A17159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="00BF74F3" w:rsidRPr="00A17159">
              <w:rPr>
                <w:rFonts w:ascii="Arial" w:hAnsi="Arial" w:cs="Arial"/>
                <w:b/>
                <w:sz w:val="20"/>
                <w:szCs w:val="20"/>
              </w:rPr>
              <w:t xml:space="preserve"> NO </w:t>
            </w:r>
            <w:r w:rsidR="004F7C6F" w:rsidRPr="00A17159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="00786AA4" w:rsidRPr="00A171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094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B966BF5" w14:textId="64B8850C" w:rsidR="004E0947" w:rsidRDefault="004E0947" w:rsidP="00BF7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D4FE8B" w14:textId="0C7FC09D" w:rsidR="004E0947" w:rsidRPr="00A17159" w:rsidRDefault="004E0947" w:rsidP="00BF7A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please provide with referral</w:t>
            </w:r>
          </w:p>
          <w:p w14:paraId="2CA982CB" w14:textId="7495E449" w:rsidR="001339C9" w:rsidRPr="00A17159" w:rsidRDefault="00462FAC" w:rsidP="00BF7A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159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7E0B679B" w14:textId="77777777" w:rsidR="007822C0" w:rsidRPr="00A17159" w:rsidRDefault="007822C0" w:rsidP="00BF7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3EE1" w:rsidRPr="003C5046" w14:paraId="25108AFE" w14:textId="77777777" w:rsidTr="003C5046">
        <w:trPr>
          <w:trHeight w:val="1225"/>
        </w:trPr>
        <w:tc>
          <w:tcPr>
            <w:tcW w:w="10188" w:type="dxa"/>
            <w:gridSpan w:val="2"/>
            <w:shd w:val="clear" w:color="auto" w:fill="auto"/>
          </w:tcPr>
          <w:p w14:paraId="74CAE1E9" w14:textId="4443C427" w:rsidR="004E0947" w:rsidRDefault="004E0947" w:rsidP="004E09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0947">
              <w:rPr>
                <w:rFonts w:ascii="Arial" w:hAnsi="Arial" w:cs="Arial"/>
                <w:b/>
                <w:sz w:val="20"/>
                <w:szCs w:val="20"/>
              </w:rPr>
              <w:t>Has client been a victim of rogue trading</w:t>
            </w:r>
            <w:r w:rsidR="008E3074">
              <w:rPr>
                <w:rFonts w:ascii="Arial" w:hAnsi="Arial" w:cs="Arial"/>
                <w:b/>
                <w:sz w:val="20"/>
                <w:szCs w:val="20"/>
              </w:rPr>
              <w:t xml:space="preserve">?  </w:t>
            </w:r>
            <w:r w:rsidRPr="00A17159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72124914" w14:textId="77777777" w:rsidR="004E0947" w:rsidRDefault="004E0947" w:rsidP="004E09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D5361D" w14:textId="57F0A499" w:rsidR="00931895" w:rsidRPr="00A17159" w:rsidRDefault="004E0947" w:rsidP="009318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</w:t>
            </w:r>
            <w:r w:rsidRPr="004E0947">
              <w:rPr>
                <w:rFonts w:ascii="Arial" w:hAnsi="Arial" w:cs="Arial"/>
                <w:b/>
                <w:sz w:val="20"/>
                <w:szCs w:val="20"/>
              </w:rPr>
              <w:t>distraction burglary</w:t>
            </w:r>
            <w:r w:rsidR="00931895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8E307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31895" w:rsidRPr="00A17159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66156923" w14:textId="62889D9D" w:rsidR="004E0947" w:rsidRDefault="004E0947" w:rsidP="00BF7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74F5E2" w14:textId="7376D82E" w:rsidR="00931895" w:rsidRPr="00A17159" w:rsidRDefault="004E0947" w:rsidP="009318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</w:t>
            </w:r>
            <w:r w:rsidRPr="004E0947">
              <w:rPr>
                <w:rFonts w:ascii="Arial" w:hAnsi="Arial" w:cs="Arial"/>
                <w:b/>
                <w:sz w:val="20"/>
                <w:szCs w:val="20"/>
              </w:rPr>
              <w:t xml:space="preserve"> Mail/telephone scams</w:t>
            </w:r>
            <w:r w:rsidR="008E3074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  <w:r w:rsidR="00931895" w:rsidRPr="00A17159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20AC97AE" w14:textId="24FACCA8" w:rsidR="004E0947" w:rsidRPr="004E0947" w:rsidRDefault="004E0947" w:rsidP="00BF7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CE72A2" w14:textId="6BB7FA97" w:rsidR="007822C0" w:rsidRPr="003C5046" w:rsidRDefault="007822C0" w:rsidP="00BF7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9F471C" w14:textId="77777777" w:rsidR="004E0947" w:rsidRDefault="004E0947" w:rsidP="0064107D">
      <w:pPr>
        <w:rPr>
          <w:rFonts w:ascii="Arial" w:hAnsi="Arial" w:cs="Arial"/>
          <w:b/>
          <w:sz w:val="20"/>
          <w:szCs w:val="20"/>
        </w:rPr>
      </w:pPr>
    </w:p>
    <w:p w14:paraId="59B29C39" w14:textId="77777777" w:rsidR="007822C0" w:rsidRPr="00AF3A8F" w:rsidRDefault="007822C0" w:rsidP="009A2D7B">
      <w:pPr>
        <w:rPr>
          <w:rFonts w:ascii="Arial" w:hAnsi="Arial" w:cs="Arial"/>
          <w:b/>
          <w:sz w:val="20"/>
          <w:szCs w:val="20"/>
        </w:rPr>
      </w:pPr>
    </w:p>
    <w:sectPr w:rsidR="007822C0" w:rsidRPr="00AF3A8F" w:rsidSect="008B63C4">
      <w:headerReference w:type="default" r:id="rId37"/>
      <w:footerReference w:type="even" r:id="rId38"/>
      <w:footerReference w:type="default" r:id="rId39"/>
      <w:pgSz w:w="11906" w:h="16838" w:code="9"/>
      <w:pgMar w:top="1565" w:right="1797" w:bottom="720" w:left="1077" w:header="357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BF17F" w14:textId="77777777" w:rsidR="00BD39C6" w:rsidRDefault="00BD39C6">
      <w:r>
        <w:separator/>
      </w:r>
    </w:p>
  </w:endnote>
  <w:endnote w:type="continuationSeparator" w:id="0">
    <w:p w14:paraId="1B584CFB" w14:textId="77777777" w:rsidR="00BD39C6" w:rsidRDefault="00BD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71518" w14:textId="77777777" w:rsidR="00137F9A" w:rsidRDefault="00137F9A" w:rsidP="00440A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112BD5" w14:textId="77777777" w:rsidR="00137F9A" w:rsidRDefault="00137F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7FB9" w14:textId="7414D12F" w:rsidR="00137F9A" w:rsidRDefault="00137F9A" w:rsidP="00D72635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ab/>
    </w:r>
    <w:r w:rsidRPr="00855DC7">
      <w:rPr>
        <w:i/>
        <w:sz w:val="18"/>
        <w:szCs w:val="18"/>
      </w:rPr>
      <w:t xml:space="preserve">Page  </w:t>
    </w:r>
    <w:r w:rsidRPr="00855DC7">
      <w:rPr>
        <w:rStyle w:val="PageNumber"/>
        <w:i/>
        <w:sz w:val="18"/>
        <w:szCs w:val="18"/>
      </w:rPr>
      <w:fldChar w:fldCharType="begin"/>
    </w:r>
    <w:r w:rsidRPr="00855DC7">
      <w:rPr>
        <w:rStyle w:val="PageNumber"/>
        <w:i/>
        <w:sz w:val="18"/>
        <w:szCs w:val="18"/>
      </w:rPr>
      <w:instrText xml:space="preserve"> PAGE </w:instrText>
    </w:r>
    <w:r w:rsidRPr="00855DC7">
      <w:rPr>
        <w:rStyle w:val="PageNumber"/>
        <w:i/>
        <w:sz w:val="18"/>
        <w:szCs w:val="18"/>
      </w:rPr>
      <w:fldChar w:fldCharType="separate"/>
    </w:r>
    <w:r w:rsidR="009935ED">
      <w:rPr>
        <w:rStyle w:val="PageNumber"/>
        <w:i/>
        <w:noProof/>
        <w:sz w:val="18"/>
        <w:szCs w:val="18"/>
      </w:rPr>
      <w:t>8</w:t>
    </w:r>
    <w:r w:rsidRPr="00855DC7">
      <w:rPr>
        <w:rStyle w:val="PageNumber"/>
        <w:i/>
        <w:sz w:val="18"/>
        <w:szCs w:val="18"/>
      </w:rPr>
      <w:fldChar w:fldCharType="end"/>
    </w:r>
    <w:r w:rsidRPr="00855DC7">
      <w:rPr>
        <w:rStyle w:val="PageNumber"/>
        <w:i/>
      </w:rPr>
      <w:t xml:space="preserve"> </w:t>
    </w:r>
    <w:r>
      <w:rPr>
        <w:i/>
        <w:sz w:val="18"/>
        <w:szCs w:val="18"/>
      </w:rPr>
      <w:t>of</w:t>
    </w:r>
    <w:r>
      <w:rPr>
        <w:rStyle w:val="PageNumber"/>
        <w:i/>
        <w:sz w:val="18"/>
        <w:szCs w:val="18"/>
      </w:rPr>
      <w:t xml:space="preserve">  </w:t>
    </w:r>
    <w:r w:rsidRPr="0020024A">
      <w:rPr>
        <w:rStyle w:val="PageNumber"/>
        <w:i/>
        <w:sz w:val="16"/>
        <w:szCs w:val="16"/>
      </w:rPr>
      <w:fldChar w:fldCharType="begin"/>
    </w:r>
    <w:r w:rsidRPr="0020024A">
      <w:rPr>
        <w:rStyle w:val="PageNumber"/>
        <w:i/>
        <w:sz w:val="16"/>
        <w:szCs w:val="16"/>
      </w:rPr>
      <w:instrText xml:space="preserve"> NUMPAGES </w:instrText>
    </w:r>
    <w:r w:rsidRPr="0020024A">
      <w:rPr>
        <w:rStyle w:val="PageNumber"/>
        <w:i/>
        <w:sz w:val="16"/>
        <w:szCs w:val="16"/>
      </w:rPr>
      <w:fldChar w:fldCharType="separate"/>
    </w:r>
    <w:r w:rsidR="009935ED">
      <w:rPr>
        <w:rStyle w:val="PageNumber"/>
        <w:i/>
        <w:noProof/>
        <w:sz w:val="16"/>
        <w:szCs w:val="16"/>
      </w:rPr>
      <w:t>9</w:t>
    </w:r>
    <w:r w:rsidRPr="0020024A">
      <w:rPr>
        <w:rStyle w:val="PageNumber"/>
        <w:i/>
        <w:sz w:val="16"/>
        <w:szCs w:val="16"/>
      </w:rPr>
      <w:fldChar w:fldCharType="end"/>
    </w:r>
    <w:r>
      <w:rPr>
        <w:rStyle w:val="PageNumber"/>
        <w:i/>
        <w:sz w:val="18"/>
        <w:szCs w:val="18"/>
      </w:rPr>
      <w:t xml:space="preserve">                 </w:t>
    </w:r>
    <w:r w:rsidRPr="00855DC7">
      <w:rPr>
        <w:rStyle w:val="PageNumber"/>
        <w:i/>
        <w:sz w:val="18"/>
        <w:szCs w:val="18"/>
      </w:rPr>
      <w:t xml:space="preserve"> </w:t>
    </w:r>
  </w:p>
  <w:p w14:paraId="213CD718" w14:textId="7AC06AAB" w:rsidR="00137F9A" w:rsidRDefault="00137F9A" w:rsidP="00D72635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                                                                              </w:t>
    </w:r>
  </w:p>
  <w:p w14:paraId="36147A14" w14:textId="42944E03" w:rsidR="00137F9A" w:rsidRPr="008B63C4" w:rsidRDefault="00137F9A" w:rsidP="008B63C4">
    <w:pPr>
      <w:tabs>
        <w:tab w:val="left" w:pos="5235"/>
      </w:tabs>
      <w:rPr>
        <w:rFonts w:ascii="Arial" w:hAnsi="Arial" w:cs="Arial"/>
        <w:b/>
        <w:sz w:val="28"/>
        <w:szCs w:val="28"/>
        <w:u w:val="single"/>
      </w:rPr>
    </w:pPr>
    <w:r w:rsidRPr="008B63C4">
      <w:rPr>
        <w:rFonts w:ascii="Arial" w:hAnsi="Arial" w:cs="Arial"/>
        <w:b/>
        <w:sz w:val="28"/>
        <w:szCs w:val="28"/>
        <w:u w:val="single"/>
      </w:rPr>
      <w:t>Please return referrals to:</w:t>
    </w:r>
    <w:r w:rsidRPr="008B63C4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752" behindDoc="0" locked="0" layoutInCell="1" allowOverlap="1" wp14:anchorId="665EC3AD" wp14:editId="3A353106">
          <wp:simplePos x="0" y="0"/>
          <wp:positionH relativeFrom="column">
            <wp:posOffset>5057923</wp:posOffset>
          </wp:positionH>
          <wp:positionV relativeFrom="paragraph">
            <wp:posOffset>7339</wp:posOffset>
          </wp:positionV>
          <wp:extent cx="1333500" cy="1381125"/>
          <wp:effectExtent l="0" t="0" r="0" b="9525"/>
          <wp:wrapNone/>
          <wp:docPr id="29" name="Picture 29" descr="A picture containing pool ball, sport, pool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shot-outlook.office.com-2018-11-19-17-42-39-04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71E8D8" w14:textId="4921C93E" w:rsidR="00137F9A" w:rsidRPr="008B63C4" w:rsidRDefault="00137F9A" w:rsidP="008B63C4">
    <w:pPr>
      <w:shd w:val="clear" w:color="auto" w:fill="FFFFFF"/>
      <w:rPr>
        <w:rFonts w:ascii="Segoe UI Semibold" w:hAnsi="Segoe UI Semibold" w:cs="Segoe UI Semibold"/>
        <w:color w:val="212121"/>
        <w:sz w:val="20"/>
        <w:szCs w:val="20"/>
      </w:rPr>
    </w:pPr>
    <w:r w:rsidRPr="008B63C4">
      <w:rPr>
        <w:rFonts w:ascii="Arial" w:hAnsi="Arial" w:cs="Arial"/>
        <w:color w:val="212121"/>
        <w:sz w:val="20"/>
        <w:szCs w:val="20"/>
      </w:rPr>
      <w:t>Direct Referral Email: </w:t>
    </w:r>
    <w:hyperlink r:id="rId2" w:tgtFrame="_blank" w:history="1">
      <w:r w:rsidRPr="008B63C4">
        <w:rPr>
          <w:rFonts w:ascii="Arial" w:hAnsi="Arial" w:cs="Arial"/>
          <w:color w:val="0000FF"/>
          <w:sz w:val="20"/>
          <w:szCs w:val="20"/>
          <w:u w:val="single"/>
        </w:rPr>
        <w:t>info@hertshelp.net</w:t>
      </w:r>
    </w:hyperlink>
  </w:p>
  <w:p w14:paraId="35FE6137" w14:textId="77777777" w:rsidR="00137F9A" w:rsidRPr="008B63C4" w:rsidRDefault="00137F9A" w:rsidP="008B63C4">
    <w:pPr>
      <w:shd w:val="clear" w:color="auto" w:fill="FFFFFF"/>
      <w:rPr>
        <w:rFonts w:ascii="Segoe UI Semibold" w:hAnsi="Segoe UI Semibold" w:cs="Segoe UI Semibold"/>
        <w:color w:val="212121"/>
        <w:sz w:val="20"/>
        <w:szCs w:val="20"/>
      </w:rPr>
    </w:pPr>
    <w:r w:rsidRPr="008B63C4">
      <w:rPr>
        <w:rFonts w:ascii="Arial" w:hAnsi="Arial" w:cs="Arial"/>
        <w:color w:val="212121"/>
        <w:sz w:val="20"/>
        <w:szCs w:val="20"/>
        <w:lang w:val="en"/>
      </w:rPr>
      <w:t>Telephone: 0300 123 4044</w:t>
    </w:r>
  </w:p>
  <w:p w14:paraId="7AE43E0A" w14:textId="77777777" w:rsidR="00137F9A" w:rsidRPr="008B63C4" w:rsidRDefault="00137F9A" w:rsidP="008B63C4">
    <w:pPr>
      <w:shd w:val="clear" w:color="auto" w:fill="FFFFFF"/>
      <w:rPr>
        <w:rFonts w:ascii="Segoe UI Semibold" w:hAnsi="Segoe UI Semibold" w:cs="Segoe UI Semibold"/>
        <w:color w:val="212121"/>
        <w:sz w:val="20"/>
        <w:szCs w:val="20"/>
      </w:rPr>
    </w:pPr>
    <w:r w:rsidRPr="008B63C4">
      <w:rPr>
        <w:rFonts w:ascii="Arial" w:hAnsi="Arial" w:cs="Arial"/>
        <w:color w:val="212121"/>
        <w:sz w:val="20"/>
        <w:szCs w:val="20"/>
      </w:rPr>
      <w:t xml:space="preserve">Postal Referrals: Freepost RSAK-JZGA-UJSJ, </w:t>
    </w:r>
    <w:proofErr w:type="spellStart"/>
    <w:r w:rsidRPr="008B63C4">
      <w:rPr>
        <w:rFonts w:ascii="Arial" w:hAnsi="Arial" w:cs="Arial"/>
        <w:color w:val="212121"/>
        <w:sz w:val="20"/>
        <w:szCs w:val="20"/>
      </w:rPr>
      <w:t>HertsHelp</w:t>
    </w:r>
    <w:proofErr w:type="spellEnd"/>
    <w:r w:rsidRPr="008B63C4">
      <w:rPr>
        <w:rFonts w:ascii="Arial" w:hAnsi="Arial" w:cs="Arial"/>
        <w:color w:val="212121"/>
        <w:sz w:val="20"/>
        <w:szCs w:val="20"/>
      </w:rPr>
      <w:t xml:space="preserve">, </w:t>
    </w:r>
    <w:proofErr w:type="spellStart"/>
    <w:r w:rsidRPr="008B63C4">
      <w:rPr>
        <w:rFonts w:ascii="Arial" w:hAnsi="Arial" w:cs="Arial"/>
        <w:color w:val="212121"/>
        <w:sz w:val="20"/>
        <w:szCs w:val="20"/>
      </w:rPr>
      <w:t>Hertlands</w:t>
    </w:r>
    <w:proofErr w:type="spellEnd"/>
    <w:r w:rsidRPr="008B63C4">
      <w:rPr>
        <w:rFonts w:ascii="Arial" w:hAnsi="Arial" w:cs="Arial"/>
        <w:color w:val="212121"/>
        <w:sz w:val="20"/>
        <w:szCs w:val="20"/>
      </w:rPr>
      <w:t xml:space="preserve"> House, </w:t>
    </w:r>
    <w:proofErr w:type="spellStart"/>
    <w:r w:rsidRPr="008B63C4">
      <w:rPr>
        <w:rFonts w:ascii="Arial" w:hAnsi="Arial" w:cs="Arial"/>
        <w:color w:val="212121"/>
        <w:sz w:val="20"/>
        <w:szCs w:val="20"/>
      </w:rPr>
      <w:t>Primett</w:t>
    </w:r>
    <w:proofErr w:type="spellEnd"/>
    <w:r w:rsidRPr="008B63C4">
      <w:rPr>
        <w:rFonts w:ascii="Arial" w:hAnsi="Arial" w:cs="Arial"/>
        <w:color w:val="212121"/>
        <w:sz w:val="20"/>
        <w:szCs w:val="20"/>
      </w:rPr>
      <w:t xml:space="preserve"> Road, Stevenage, SG1 3EE</w:t>
    </w:r>
  </w:p>
  <w:p w14:paraId="212CF547" w14:textId="77777777" w:rsidR="00137F9A" w:rsidRPr="008B63C4" w:rsidRDefault="00137F9A" w:rsidP="008B63C4">
    <w:pPr>
      <w:shd w:val="clear" w:color="auto" w:fill="FFFFFF"/>
      <w:rPr>
        <w:rFonts w:ascii="Segoe UI Semibold" w:hAnsi="Segoe UI Semibold" w:cs="Segoe UI Semibold"/>
        <w:color w:val="212121"/>
        <w:sz w:val="20"/>
        <w:szCs w:val="20"/>
      </w:rPr>
    </w:pPr>
    <w:r w:rsidRPr="008B63C4">
      <w:rPr>
        <w:rFonts w:ascii="Arial" w:hAnsi="Arial" w:cs="Arial"/>
        <w:color w:val="212121"/>
        <w:sz w:val="20"/>
        <w:szCs w:val="20"/>
      </w:rPr>
      <w:t>Hertfordshire Directory: </w:t>
    </w:r>
    <w:hyperlink r:id="rId3" w:anchor="DynamicJumpMenuManager_1_Anchor_3" w:tgtFrame="_blank" w:history="1">
      <w:r w:rsidRPr="008B63C4">
        <w:rPr>
          <w:rFonts w:ascii="Arial" w:hAnsi="Arial" w:cs="Arial"/>
          <w:color w:val="0000FF"/>
          <w:sz w:val="20"/>
          <w:szCs w:val="20"/>
          <w:u w:val="single"/>
        </w:rPr>
        <w:t>https://www.hertshelp.net/Information-for-professionals.aspx#DynamicJumpMenuManager_1_Anchor_3</w:t>
      </w:r>
    </w:hyperlink>
  </w:p>
  <w:p w14:paraId="1896FAD4" w14:textId="77777777" w:rsidR="00137F9A" w:rsidRDefault="00137F9A">
    <w:pPr>
      <w:pStyle w:val="Footer"/>
      <w:rPr>
        <w:i/>
        <w:sz w:val="18"/>
        <w:szCs w:val="18"/>
      </w:rPr>
    </w:pPr>
    <w:r w:rsidRPr="00855DC7">
      <w:rPr>
        <w:i/>
        <w:sz w:val="18"/>
        <w:szCs w:val="18"/>
      </w:rPr>
      <w:t xml:space="preserve">                                        </w:t>
    </w:r>
  </w:p>
  <w:p w14:paraId="4A9C1A3F" w14:textId="0269C831" w:rsidR="00137F9A" w:rsidRPr="00855DC7" w:rsidRDefault="00137F9A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Form Version: </w:t>
    </w:r>
    <w:r w:rsidR="006B18C2">
      <w:rPr>
        <w:i/>
        <w:sz w:val="18"/>
        <w:szCs w:val="18"/>
      </w:rPr>
      <w:t>July 2019</w:t>
    </w:r>
    <w:r w:rsidRPr="00855DC7">
      <w:rPr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E20AA" w14:textId="77777777" w:rsidR="00BD39C6" w:rsidRDefault="00BD39C6">
      <w:r>
        <w:separator/>
      </w:r>
    </w:p>
  </w:footnote>
  <w:footnote w:type="continuationSeparator" w:id="0">
    <w:p w14:paraId="36EFE603" w14:textId="77777777" w:rsidR="00BD39C6" w:rsidRDefault="00BD3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43F6" w14:textId="77777777" w:rsidR="00A15B09" w:rsidRDefault="00A15B09">
    <w:pPr>
      <w:pStyle w:val="Header"/>
      <w:rPr>
        <w:noProof/>
      </w:rPr>
    </w:pPr>
  </w:p>
  <w:p w14:paraId="7CE73819" w14:textId="73ED7CDE" w:rsidR="00137F9A" w:rsidRDefault="00A15B09">
    <w:pPr>
      <w:pStyle w:val="Header"/>
    </w:pPr>
    <w:r>
      <w:rPr>
        <w:noProof/>
      </w:rPr>
      <w:drawing>
        <wp:inline distT="0" distB="0" distL="0" distR="0" wp14:anchorId="38A4FE6A" wp14:editId="30F857FC">
          <wp:extent cx="947057" cy="947057"/>
          <wp:effectExtent l="0" t="0" r="5715" b="5715"/>
          <wp:docPr id="1500098631" name="Picture 1" descr="A picture containing graphics, graphic design, design, black and wh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0098631" name="Picture 1" descr="A picture containing graphics, graphic design, design, black and whi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812" cy="960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9994" w14:textId="730A65F4" w:rsidR="00137F9A" w:rsidRPr="00A107D6" w:rsidRDefault="00137F9A" w:rsidP="00A47E4F">
    <w:pPr>
      <w:pStyle w:val="Header"/>
      <w:rPr>
        <w:rFonts w:ascii="Arial" w:hAnsi="Arial" w:cs="Arial"/>
        <w:b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0" w:hanging="269"/>
      </w:pPr>
      <w:rPr>
        <w:rFonts w:ascii="Arial" w:hAnsi="Arial" w:cs="Arial"/>
        <w:b/>
        <w:bCs/>
        <w:sz w:val="24"/>
        <w:szCs w:val="24"/>
      </w:rPr>
    </w:lvl>
    <w:lvl w:ilvl="1">
      <w:numFmt w:val="bullet"/>
      <w:lvlText w:val=""/>
      <w:lvlJc w:val="left"/>
      <w:pPr>
        <w:ind w:left="820" w:hanging="360"/>
      </w:pPr>
      <w:rPr>
        <w:rFonts w:ascii="Symbol" w:hAnsi="Symbol"/>
        <w:b w:val="0"/>
        <w:sz w:val="24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1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822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491" w:hanging="360"/>
      </w:pPr>
    </w:lvl>
    <w:lvl w:ilvl="2">
      <w:numFmt w:val="bullet"/>
      <w:lvlText w:val="•"/>
      <w:lvlJc w:val="left"/>
      <w:pPr>
        <w:ind w:left="2159" w:hanging="360"/>
      </w:pPr>
    </w:lvl>
    <w:lvl w:ilvl="3">
      <w:numFmt w:val="bullet"/>
      <w:lvlText w:val="•"/>
      <w:lvlJc w:val="left"/>
      <w:pPr>
        <w:ind w:left="2827" w:hanging="360"/>
      </w:pPr>
    </w:lvl>
    <w:lvl w:ilvl="4">
      <w:numFmt w:val="bullet"/>
      <w:lvlText w:val="•"/>
      <w:lvlJc w:val="left"/>
      <w:pPr>
        <w:ind w:left="3495" w:hanging="360"/>
      </w:pPr>
    </w:lvl>
    <w:lvl w:ilvl="5">
      <w:numFmt w:val="bullet"/>
      <w:lvlText w:val="•"/>
      <w:lvlJc w:val="left"/>
      <w:pPr>
        <w:ind w:left="4163" w:hanging="360"/>
      </w:pPr>
    </w:lvl>
    <w:lvl w:ilvl="6">
      <w:numFmt w:val="bullet"/>
      <w:lvlText w:val="•"/>
      <w:lvlJc w:val="left"/>
      <w:pPr>
        <w:ind w:left="4832" w:hanging="360"/>
      </w:pPr>
    </w:lvl>
    <w:lvl w:ilvl="7">
      <w:numFmt w:val="bullet"/>
      <w:lvlText w:val="•"/>
      <w:lvlJc w:val="left"/>
      <w:pPr>
        <w:ind w:left="5500" w:hanging="360"/>
      </w:pPr>
    </w:lvl>
    <w:lvl w:ilvl="8">
      <w:numFmt w:val="bullet"/>
      <w:lvlText w:val="•"/>
      <w:lvlJc w:val="left"/>
      <w:pPr>
        <w:ind w:left="6168" w:hanging="360"/>
      </w:pPr>
    </w:lvl>
  </w:abstractNum>
  <w:abstractNum w:abstractNumId="2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822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491" w:hanging="360"/>
      </w:pPr>
    </w:lvl>
    <w:lvl w:ilvl="2">
      <w:numFmt w:val="bullet"/>
      <w:lvlText w:val="•"/>
      <w:lvlJc w:val="left"/>
      <w:pPr>
        <w:ind w:left="2159" w:hanging="360"/>
      </w:pPr>
    </w:lvl>
    <w:lvl w:ilvl="3">
      <w:numFmt w:val="bullet"/>
      <w:lvlText w:val="•"/>
      <w:lvlJc w:val="left"/>
      <w:pPr>
        <w:ind w:left="2827" w:hanging="360"/>
      </w:pPr>
    </w:lvl>
    <w:lvl w:ilvl="4">
      <w:numFmt w:val="bullet"/>
      <w:lvlText w:val="•"/>
      <w:lvlJc w:val="left"/>
      <w:pPr>
        <w:ind w:left="3495" w:hanging="360"/>
      </w:pPr>
    </w:lvl>
    <w:lvl w:ilvl="5">
      <w:numFmt w:val="bullet"/>
      <w:lvlText w:val="•"/>
      <w:lvlJc w:val="left"/>
      <w:pPr>
        <w:ind w:left="4163" w:hanging="360"/>
      </w:pPr>
    </w:lvl>
    <w:lvl w:ilvl="6">
      <w:numFmt w:val="bullet"/>
      <w:lvlText w:val="•"/>
      <w:lvlJc w:val="left"/>
      <w:pPr>
        <w:ind w:left="4832" w:hanging="360"/>
      </w:pPr>
    </w:lvl>
    <w:lvl w:ilvl="7">
      <w:numFmt w:val="bullet"/>
      <w:lvlText w:val="•"/>
      <w:lvlJc w:val="left"/>
      <w:pPr>
        <w:ind w:left="5500" w:hanging="360"/>
      </w:pPr>
    </w:lvl>
    <w:lvl w:ilvl="8">
      <w:numFmt w:val="bullet"/>
      <w:lvlText w:val="•"/>
      <w:lvlJc w:val="left"/>
      <w:pPr>
        <w:ind w:left="6168" w:hanging="360"/>
      </w:pPr>
    </w:lvl>
  </w:abstractNum>
  <w:abstractNum w:abstractNumId="3" w15:restartNumberingAfterBreak="0">
    <w:nsid w:val="3FA85437"/>
    <w:multiLevelType w:val="hybridMultilevel"/>
    <w:tmpl w:val="458808F8"/>
    <w:lvl w:ilvl="0" w:tplc="084EFDE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4052304">
    <w:abstractNumId w:val="3"/>
  </w:num>
  <w:num w:numId="2" w16cid:durableId="207974180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59743536">
    <w:abstractNumId w:val="1"/>
  </w:num>
  <w:num w:numId="4" w16cid:durableId="147794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7D6"/>
    <w:rsid w:val="000043A0"/>
    <w:rsid w:val="00032827"/>
    <w:rsid w:val="000333B2"/>
    <w:rsid w:val="00033CF3"/>
    <w:rsid w:val="00043403"/>
    <w:rsid w:val="0004434C"/>
    <w:rsid w:val="00047F17"/>
    <w:rsid w:val="00057E96"/>
    <w:rsid w:val="00063E00"/>
    <w:rsid w:val="00093236"/>
    <w:rsid w:val="000A355F"/>
    <w:rsid w:val="000A7120"/>
    <w:rsid w:val="000C2713"/>
    <w:rsid w:val="000D2192"/>
    <w:rsid w:val="00112A66"/>
    <w:rsid w:val="001339C9"/>
    <w:rsid w:val="00137F9A"/>
    <w:rsid w:val="00141446"/>
    <w:rsid w:val="0015712D"/>
    <w:rsid w:val="001623D7"/>
    <w:rsid w:val="00180777"/>
    <w:rsid w:val="00186C77"/>
    <w:rsid w:val="001966C8"/>
    <w:rsid w:val="001F18B0"/>
    <w:rsid w:val="001F2625"/>
    <w:rsid w:val="001F2911"/>
    <w:rsid w:val="0020024A"/>
    <w:rsid w:val="002209DE"/>
    <w:rsid w:val="002544F4"/>
    <w:rsid w:val="002548A2"/>
    <w:rsid w:val="0026525E"/>
    <w:rsid w:val="00276CF3"/>
    <w:rsid w:val="00296291"/>
    <w:rsid w:val="00297F10"/>
    <w:rsid w:val="002B0B7A"/>
    <w:rsid w:val="002D3EE1"/>
    <w:rsid w:val="002D650B"/>
    <w:rsid w:val="002F3011"/>
    <w:rsid w:val="002F7348"/>
    <w:rsid w:val="00300EDE"/>
    <w:rsid w:val="0030314F"/>
    <w:rsid w:val="0030445C"/>
    <w:rsid w:val="003108F1"/>
    <w:rsid w:val="00323586"/>
    <w:rsid w:val="00333FB2"/>
    <w:rsid w:val="00334DE2"/>
    <w:rsid w:val="0034165C"/>
    <w:rsid w:val="003448D9"/>
    <w:rsid w:val="0035098F"/>
    <w:rsid w:val="00354A59"/>
    <w:rsid w:val="0035775D"/>
    <w:rsid w:val="00390664"/>
    <w:rsid w:val="003A431B"/>
    <w:rsid w:val="003C5046"/>
    <w:rsid w:val="003D0DB3"/>
    <w:rsid w:val="003F205A"/>
    <w:rsid w:val="0043413A"/>
    <w:rsid w:val="00440A4B"/>
    <w:rsid w:val="00440A6C"/>
    <w:rsid w:val="004473C9"/>
    <w:rsid w:val="00462FAC"/>
    <w:rsid w:val="00467935"/>
    <w:rsid w:val="00491C08"/>
    <w:rsid w:val="004945EE"/>
    <w:rsid w:val="00494741"/>
    <w:rsid w:val="004B141D"/>
    <w:rsid w:val="004B4766"/>
    <w:rsid w:val="004B4A97"/>
    <w:rsid w:val="004C1CE2"/>
    <w:rsid w:val="004E0947"/>
    <w:rsid w:val="004F7C6F"/>
    <w:rsid w:val="0050054B"/>
    <w:rsid w:val="0050211E"/>
    <w:rsid w:val="005075C5"/>
    <w:rsid w:val="00526C71"/>
    <w:rsid w:val="00534596"/>
    <w:rsid w:val="00534F3A"/>
    <w:rsid w:val="00537DAE"/>
    <w:rsid w:val="00571ABE"/>
    <w:rsid w:val="00572C53"/>
    <w:rsid w:val="005746C8"/>
    <w:rsid w:val="005C7462"/>
    <w:rsid w:val="005D35C6"/>
    <w:rsid w:val="005E4450"/>
    <w:rsid w:val="005E7E04"/>
    <w:rsid w:val="005F63D2"/>
    <w:rsid w:val="00616FC5"/>
    <w:rsid w:val="00620646"/>
    <w:rsid w:val="006222FD"/>
    <w:rsid w:val="0064107D"/>
    <w:rsid w:val="006440A5"/>
    <w:rsid w:val="00652A6F"/>
    <w:rsid w:val="006616C2"/>
    <w:rsid w:val="006616F1"/>
    <w:rsid w:val="0067289A"/>
    <w:rsid w:val="006B18C2"/>
    <w:rsid w:val="006B4B37"/>
    <w:rsid w:val="006C37AB"/>
    <w:rsid w:val="006D21A2"/>
    <w:rsid w:val="006D3311"/>
    <w:rsid w:val="006E114A"/>
    <w:rsid w:val="006E6E78"/>
    <w:rsid w:val="00701E8A"/>
    <w:rsid w:val="00702053"/>
    <w:rsid w:val="007034C9"/>
    <w:rsid w:val="00714E69"/>
    <w:rsid w:val="007158C2"/>
    <w:rsid w:val="007612A8"/>
    <w:rsid w:val="0077116D"/>
    <w:rsid w:val="00780D03"/>
    <w:rsid w:val="007822C0"/>
    <w:rsid w:val="00786AA4"/>
    <w:rsid w:val="007958B6"/>
    <w:rsid w:val="007A7731"/>
    <w:rsid w:val="007C0908"/>
    <w:rsid w:val="007C7A2A"/>
    <w:rsid w:val="007D6A2D"/>
    <w:rsid w:val="007F7B45"/>
    <w:rsid w:val="0080205A"/>
    <w:rsid w:val="00823CAF"/>
    <w:rsid w:val="00825F62"/>
    <w:rsid w:val="00844D49"/>
    <w:rsid w:val="00855DC7"/>
    <w:rsid w:val="0086649C"/>
    <w:rsid w:val="008B63C4"/>
    <w:rsid w:val="008C3ED3"/>
    <w:rsid w:val="008E3074"/>
    <w:rsid w:val="008F7B8A"/>
    <w:rsid w:val="00903FF6"/>
    <w:rsid w:val="00906005"/>
    <w:rsid w:val="00912CDC"/>
    <w:rsid w:val="00931895"/>
    <w:rsid w:val="00946C40"/>
    <w:rsid w:val="00954C4C"/>
    <w:rsid w:val="009656F7"/>
    <w:rsid w:val="00971F43"/>
    <w:rsid w:val="00976EED"/>
    <w:rsid w:val="009806B5"/>
    <w:rsid w:val="009935ED"/>
    <w:rsid w:val="009A2D7B"/>
    <w:rsid w:val="009B0EDD"/>
    <w:rsid w:val="009B1A05"/>
    <w:rsid w:val="009C3720"/>
    <w:rsid w:val="009C5115"/>
    <w:rsid w:val="009D575C"/>
    <w:rsid w:val="009E1D14"/>
    <w:rsid w:val="009E709E"/>
    <w:rsid w:val="009F2F64"/>
    <w:rsid w:val="009F3F48"/>
    <w:rsid w:val="00A018B4"/>
    <w:rsid w:val="00A02E48"/>
    <w:rsid w:val="00A107D6"/>
    <w:rsid w:val="00A15B09"/>
    <w:rsid w:val="00A17159"/>
    <w:rsid w:val="00A17BE2"/>
    <w:rsid w:val="00A2596C"/>
    <w:rsid w:val="00A47E4F"/>
    <w:rsid w:val="00A523A5"/>
    <w:rsid w:val="00A53A8F"/>
    <w:rsid w:val="00A72B14"/>
    <w:rsid w:val="00A7408D"/>
    <w:rsid w:val="00A77396"/>
    <w:rsid w:val="00A840F0"/>
    <w:rsid w:val="00A861E2"/>
    <w:rsid w:val="00A87345"/>
    <w:rsid w:val="00A9058E"/>
    <w:rsid w:val="00AB6026"/>
    <w:rsid w:val="00AD3701"/>
    <w:rsid w:val="00AD4D7D"/>
    <w:rsid w:val="00AD5993"/>
    <w:rsid w:val="00AE0956"/>
    <w:rsid w:val="00AE1A10"/>
    <w:rsid w:val="00AF16D8"/>
    <w:rsid w:val="00AF3A8F"/>
    <w:rsid w:val="00B03F9A"/>
    <w:rsid w:val="00B236C5"/>
    <w:rsid w:val="00B25B37"/>
    <w:rsid w:val="00B475B7"/>
    <w:rsid w:val="00B605FD"/>
    <w:rsid w:val="00B93C49"/>
    <w:rsid w:val="00B946FE"/>
    <w:rsid w:val="00BB46CD"/>
    <w:rsid w:val="00BD04FB"/>
    <w:rsid w:val="00BD39C6"/>
    <w:rsid w:val="00BD3D9D"/>
    <w:rsid w:val="00BE075E"/>
    <w:rsid w:val="00BE0975"/>
    <w:rsid w:val="00BF4CCC"/>
    <w:rsid w:val="00BF74F3"/>
    <w:rsid w:val="00BF7A2A"/>
    <w:rsid w:val="00C25AE1"/>
    <w:rsid w:val="00C36031"/>
    <w:rsid w:val="00C37C0A"/>
    <w:rsid w:val="00C421FB"/>
    <w:rsid w:val="00C42250"/>
    <w:rsid w:val="00C5000B"/>
    <w:rsid w:val="00C5348E"/>
    <w:rsid w:val="00CB1877"/>
    <w:rsid w:val="00CB2347"/>
    <w:rsid w:val="00CC00E4"/>
    <w:rsid w:val="00CC4BE8"/>
    <w:rsid w:val="00CC50AA"/>
    <w:rsid w:val="00CD105D"/>
    <w:rsid w:val="00CD3E93"/>
    <w:rsid w:val="00CF44C7"/>
    <w:rsid w:val="00D073CD"/>
    <w:rsid w:val="00D15A22"/>
    <w:rsid w:val="00D21BB5"/>
    <w:rsid w:val="00D27283"/>
    <w:rsid w:val="00D32E3B"/>
    <w:rsid w:val="00D72131"/>
    <w:rsid w:val="00D72635"/>
    <w:rsid w:val="00D73729"/>
    <w:rsid w:val="00D900DE"/>
    <w:rsid w:val="00D948C8"/>
    <w:rsid w:val="00D94EF3"/>
    <w:rsid w:val="00DA1E74"/>
    <w:rsid w:val="00DA645D"/>
    <w:rsid w:val="00DC0DE4"/>
    <w:rsid w:val="00DD3C20"/>
    <w:rsid w:val="00DD660D"/>
    <w:rsid w:val="00DE4C17"/>
    <w:rsid w:val="00E10A53"/>
    <w:rsid w:val="00E12B68"/>
    <w:rsid w:val="00E15E51"/>
    <w:rsid w:val="00E25D50"/>
    <w:rsid w:val="00E27E65"/>
    <w:rsid w:val="00E5085C"/>
    <w:rsid w:val="00E52777"/>
    <w:rsid w:val="00E639AB"/>
    <w:rsid w:val="00E7370B"/>
    <w:rsid w:val="00EB3FAB"/>
    <w:rsid w:val="00ED6D38"/>
    <w:rsid w:val="00EE3786"/>
    <w:rsid w:val="00EE732F"/>
    <w:rsid w:val="00F13603"/>
    <w:rsid w:val="00F20F33"/>
    <w:rsid w:val="00F236D6"/>
    <w:rsid w:val="00F25D4B"/>
    <w:rsid w:val="00F552A5"/>
    <w:rsid w:val="00F61216"/>
    <w:rsid w:val="00F83FCF"/>
    <w:rsid w:val="00F9110B"/>
    <w:rsid w:val="00F91A2F"/>
    <w:rsid w:val="00FA7AF2"/>
    <w:rsid w:val="00FD5363"/>
    <w:rsid w:val="00FE4B3A"/>
    <w:rsid w:val="00FF3810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29B506"/>
  <w15:docId w15:val="{E5EB8D97-1C37-422B-B878-F64BAA8B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209DE"/>
    <w:pPr>
      <w:widowControl w:val="0"/>
      <w:autoSpaceDE w:val="0"/>
      <w:autoSpaceDN w:val="0"/>
      <w:adjustRightInd w:val="0"/>
      <w:spacing w:before="38"/>
      <w:ind w:left="220"/>
      <w:outlineLvl w:val="0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2209DE"/>
    <w:pPr>
      <w:widowControl w:val="0"/>
      <w:autoSpaceDE w:val="0"/>
      <w:autoSpaceDN w:val="0"/>
      <w:adjustRightInd w:val="0"/>
      <w:ind w:left="10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07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107D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1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55DC7"/>
  </w:style>
  <w:style w:type="paragraph" w:styleId="BalloonText">
    <w:name w:val="Balloon Text"/>
    <w:basedOn w:val="Normal"/>
    <w:semiHidden/>
    <w:rsid w:val="00D32E3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548A2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D948C8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1"/>
    <w:rsid w:val="002209DE"/>
    <w:rPr>
      <w:rFonts w:ascii="Arial" w:hAnsi="Arial" w:cs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2209DE"/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209DE"/>
    <w:pPr>
      <w:widowControl w:val="0"/>
      <w:autoSpaceDE w:val="0"/>
      <w:autoSpaceDN w:val="0"/>
      <w:adjustRightInd w:val="0"/>
      <w:ind w:left="10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209DE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2209DE"/>
    <w:pPr>
      <w:widowControl w:val="0"/>
      <w:autoSpaceDE w:val="0"/>
      <w:autoSpaceDN w:val="0"/>
      <w:adjustRightInd w:val="0"/>
    </w:pPr>
  </w:style>
  <w:style w:type="paragraph" w:customStyle="1" w:styleId="TableParagraph">
    <w:name w:val="Table Paragraph"/>
    <w:basedOn w:val="Normal"/>
    <w:uiPriority w:val="1"/>
    <w:qFormat/>
    <w:rsid w:val="002209DE"/>
    <w:pPr>
      <w:widowControl w:val="0"/>
      <w:autoSpaceDE w:val="0"/>
      <w:autoSpaceDN w:val="0"/>
      <w:adjustRightInd w:val="0"/>
    </w:pPr>
  </w:style>
  <w:style w:type="table" w:customStyle="1" w:styleId="TableGridLight1">
    <w:name w:val="Table Grid Light1"/>
    <w:basedOn w:val="TableNormal"/>
    <w:uiPriority w:val="40"/>
    <w:rsid w:val="001807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footer" Target="footer2.xml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header" Target="header2.xm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31" Type="http://schemas.openxmlformats.org/officeDocument/2006/relationships/image" Target="media/image2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ertshelp.net/Information-for-professionals.aspx" TargetMode="External"/><Relationship Id="rId2" Type="http://schemas.openxmlformats.org/officeDocument/2006/relationships/hyperlink" Target="mailto:info@hertshelp.net" TargetMode="External"/><Relationship Id="rId1" Type="http://schemas.openxmlformats.org/officeDocument/2006/relationships/image" Target="media/image2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9136E286CC341918B6B46DB618AD1" ma:contentTypeVersion="0" ma:contentTypeDescription="Create a new document." ma:contentTypeScope="" ma:versionID="ba7e53739de534b11bf84a96267668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b557f7c35b82c73530dce8cf63d1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9071B-1860-4E9A-AC99-B5490005F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A31B64-BC9F-4538-B120-2B26F8941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EE3A79-A801-45E4-A99C-2DC06141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494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>REFERRAL ENQUIRY</vt:lpstr>
      <vt:lpstr/>
      <vt:lpstr/>
      <vt:lpstr/>
      <vt:lpstr/>
      <vt:lpstr/>
      <vt:lpstr/>
      <vt:lpstr/>
      <vt:lpstr/>
      <vt:lpstr/>
      <vt:lpstr/>
      <vt:lpstr/>
      <vt:lpstr>Clutter Image Rating Scale - Bedroom</vt:lpstr>
      <vt:lpstr>Clutter Image Rating Scale - Lounge</vt:lpstr>
      <vt:lpstr>Clutter Image Rating Scale – Kitchen</vt:lpstr>
    </vt:vector>
  </TitlesOfParts>
  <Company>SB CONSULTANCY</Company>
  <LinksUpToDate>false</LinksUpToDate>
  <CharactersWithSpaces>3304</CharactersWithSpaces>
  <SharedDoc>false</SharedDoc>
  <HLinks>
    <vt:vector size="18" baseType="variant">
      <vt:variant>
        <vt:i4>2818122</vt:i4>
      </vt:variant>
      <vt:variant>
        <vt:i4>6</vt:i4>
      </vt:variant>
      <vt:variant>
        <vt:i4>0</vt:i4>
      </vt:variant>
      <vt:variant>
        <vt:i4>5</vt:i4>
      </vt:variant>
      <vt:variant>
        <vt:lpwstr>mailto:info@care4freedom.org</vt:lpwstr>
      </vt:variant>
      <vt:variant>
        <vt:lpwstr/>
      </vt:variant>
      <vt:variant>
        <vt:i4>196705</vt:i4>
      </vt:variant>
      <vt:variant>
        <vt:i4>3</vt:i4>
      </vt:variant>
      <vt:variant>
        <vt:i4>0</vt:i4>
      </vt:variant>
      <vt:variant>
        <vt:i4>5</vt:i4>
      </vt:variant>
      <vt:variant>
        <vt:lpwstr>mailto:korey@care4freedom.org</vt:lpwstr>
      </vt:variant>
      <vt:variant>
        <vt:lpwstr/>
      </vt:variant>
      <vt:variant>
        <vt:i4>4063325</vt:i4>
      </vt:variant>
      <vt:variant>
        <vt:i4>0</vt:i4>
      </vt:variant>
      <vt:variant>
        <vt:i4>0</vt:i4>
      </vt:variant>
      <vt:variant>
        <vt:i4>5</vt:i4>
      </vt:variant>
      <vt:variant>
        <vt:lpwstr>mailto:tony@care4freedom.org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ENQUIRY</dc:title>
  <dc:creator>SUE</dc:creator>
  <cp:lastModifiedBy>Tony Fitzgerald</cp:lastModifiedBy>
  <cp:revision>2</cp:revision>
  <cp:lastPrinted>2019-04-16T12:45:00Z</cp:lastPrinted>
  <dcterms:created xsi:type="dcterms:W3CDTF">2023-05-24T14:27:00Z</dcterms:created>
  <dcterms:modified xsi:type="dcterms:W3CDTF">2023-05-24T14:27:00Z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0x010100BAB9136E286CC341918B6B46DB618AD1</vt:lpwstr>
  </property>
</Properties>
</file>